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07" w:rsidRPr="00D90268" w:rsidRDefault="00664403" w:rsidP="00824107">
      <w:pPr>
        <w:ind w:left="154" w:right="87"/>
        <w:jc w:val="center"/>
        <w:rPr>
          <w:rFonts w:ascii="Tahoma" w:eastAsia="Arial" w:hAnsi="Tahoma" w:cs="Tahoma"/>
          <w:b/>
          <w:color w:val="0070C0"/>
          <w:spacing w:val="2"/>
          <w:sz w:val="22"/>
          <w:szCs w:val="22"/>
        </w:rPr>
      </w:pPr>
      <w:r>
        <w:rPr>
          <w:rFonts w:ascii="Tahoma" w:eastAsia="Arial" w:hAnsi="Tahoma" w:cs="Tahoma"/>
          <w:b/>
          <w:noProof/>
          <w:color w:val="0070C0"/>
          <w:spacing w:val="4"/>
          <w:sz w:val="22"/>
          <w:szCs w:val="22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7C04C0D0" wp14:editId="5D65E492">
            <wp:simplePos x="0" y="0"/>
            <wp:positionH relativeFrom="column">
              <wp:posOffset>2926715</wp:posOffset>
            </wp:positionH>
            <wp:positionV relativeFrom="paragraph">
              <wp:posOffset>-467775</wp:posOffset>
            </wp:positionV>
            <wp:extent cx="427134" cy="4805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34" cy="48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107" w:rsidRPr="00D90268">
        <w:rPr>
          <w:rFonts w:ascii="Tahoma" w:eastAsia="Arial" w:hAnsi="Tahoma" w:cs="Tahoma"/>
          <w:b/>
          <w:color w:val="0070C0"/>
          <w:spacing w:val="4"/>
          <w:sz w:val="22"/>
          <w:szCs w:val="22"/>
        </w:rPr>
        <w:t>NAMIBIA STATISTICS AGENCY</w:t>
      </w:r>
    </w:p>
    <w:p w:rsidR="000E5226" w:rsidRPr="00824107" w:rsidRDefault="00C522CA" w:rsidP="00824107">
      <w:pPr>
        <w:ind w:left="154" w:right="87"/>
        <w:jc w:val="center"/>
        <w:rPr>
          <w:rFonts w:ascii="Tahoma" w:eastAsia="Arial" w:hAnsi="Tahoma" w:cs="Tahoma"/>
          <w:sz w:val="22"/>
          <w:szCs w:val="22"/>
        </w:rPr>
      </w:pPr>
      <w:r w:rsidRPr="00824107">
        <w:rPr>
          <w:rFonts w:ascii="Tahoma" w:eastAsia="Arial" w:hAnsi="Tahoma" w:cs="Tahoma"/>
          <w:b/>
          <w:spacing w:val="2"/>
          <w:sz w:val="22"/>
          <w:szCs w:val="22"/>
        </w:rPr>
        <w:t>F</w:t>
      </w:r>
      <w:r w:rsidRPr="00824107">
        <w:rPr>
          <w:rFonts w:ascii="Tahoma" w:eastAsia="Arial" w:hAnsi="Tahoma" w:cs="Tahoma"/>
          <w:b/>
          <w:sz w:val="22"/>
          <w:szCs w:val="22"/>
        </w:rPr>
        <w:t>ORM</w:t>
      </w:r>
      <w:r w:rsidRPr="00824107">
        <w:rPr>
          <w:rFonts w:ascii="Tahoma" w:eastAsia="Arial" w:hAnsi="Tahoma" w:cs="Tahoma"/>
          <w:b/>
          <w:spacing w:val="-6"/>
          <w:sz w:val="22"/>
          <w:szCs w:val="22"/>
        </w:rPr>
        <w:t xml:space="preserve"> </w:t>
      </w:r>
      <w:r w:rsidR="007D4C49" w:rsidRPr="00824107">
        <w:rPr>
          <w:rFonts w:ascii="Tahoma" w:eastAsia="Arial" w:hAnsi="Tahoma" w:cs="Tahoma"/>
          <w:b/>
          <w:spacing w:val="-2"/>
          <w:sz w:val="22"/>
          <w:szCs w:val="22"/>
        </w:rPr>
        <w:t>A</w:t>
      </w:r>
      <w:r w:rsidRPr="00824107">
        <w:rPr>
          <w:rFonts w:ascii="Tahoma" w:eastAsia="Arial" w:hAnsi="Tahoma" w:cs="Tahoma"/>
          <w:b/>
          <w:spacing w:val="1"/>
          <w:sz w:val="22"/>
          <w:szCs w:val="22"/>
        </w:rPr>
        <w:t>1</w:t>
      </w:r>
      <w:r w:rsidR="00B966EE" w:rsidRPr="00824107">
        <w:rPr>
          <w:rFonts w:ascii="Tahoma" w:eastAsia="Arial" w:hAnsi="Tahoma" w:cs="Tahoma"/>
          <w:b/>
          <w:sz w:val="22"/>
          <w:szCs w:val="22"/>
        </w:rPr>
        <w:t xml:space="preserve">: </w:t>
      </w:r>
      <w:r w:rsidR="00B966EE" w:rsidRPr="00824107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="00B966EE" w:rsidRPr="00824107">
        <w:rPr>
          <w:rFonts w:ascii="Tahoma" w:eastAsia="Arial" w:hAnsi="Tahoma" w:cs="Tahoma"/>
          <w:b/>
          <w:spacing w:val="-1"/>
          <w:sz w:val="22"/>
          <w:szCs w:val="22"/>
        </w:rPr>
        <w:t>UT</w:t>
      </w:r>
      <w:r w:rsidR="00B966EE" w:rsidRPr="00824107">
        <w:rPr>
          <w:rFonts w:ascii="Tahoma" w:eastAsia="Arial" w:hAnsi="Tahoma" w:cs="Tahoma"/>
          <w:b/>
          <w:sz w:val="22"/>
          <w:szCs w:val="22"/>
        </w:rPr>
        <w:t>HO</w:t>
      </w:r>
      <w:r w:rsidR="00B966EE" w:rsidRPr="00824107">
        <w:rPr>
          <w:rFonts w:ascii="Tahoma" w:eastAsia="Arial" w:hAnsi="Tahoma" w:cs="Tahoma"/>
          <w:b/>
          <w:spacing w:val="3"/>
          <w:sz w:val="22"/>
          <w:szCs w:val="22"/>
        </w:rPr>
        <w:t>R</w:t>
      </w:r>
      <w:r w:rsidR="00B966EE" w:rsidRPr="00824107">
        <w:rPr>
          <w:rFonts w:ascii="Tahoma" w:eastAsia="Arial" w:hAnsi="Tahoma" w:cs="Tahoma"/>
          <w:b/>
          <w:spacing w:val="-5"/>
          <w:sz w:val="22"/>
          <w:szCs w:val="22"/>
        </w:rPr>
        <w:t>I</w:t>
      </w:r>
      <w:r w:rsidR="00B966EE" w:rsidRPr="00824107">
        <w:rPr>
          <w:rFonts w:ascii="Tahoma" w:eastAsia="Arial" w:hAnsi="Tahoma" w:cs="Tahoma"/>
          <w:b/>
          <w:sz w:val="22"/>
          <w:szCs w:val="22"/>
        </w:rPr>
        <w:t>ZATION</w:t>
      </w:r>
      <w:r w:rsidRPr="00824107">
        <w:rPr>
          <w:rFonts w:ascii="Tahoma" w:eastAsia="Arial" w:hAnsi="Tahoma" w:cs="Tahoma"/>
          <w:b/>
          <w:spacing w:val="-3"/>
          <w:sz w:val="22"/>
          <w:szCs w:val="22"/>
        </w:rPr>
        <w:t xml:space="preserve"> </w:t>
      </w:r>
      <w:r w:rsidRPr="00824107">
        <w:rPr>
          <w:rFonts w:ascii="Tahoma" w:eastAsia="Arial" w:hAnsi="Tahoma" w:cs="Tahoma"/>
          <w:b/>
          <w:spacing w:val="2"/>
          <w:sz w:val="22"/>
          <w:szCs w:val="22"/>
        </w:rPr>
        <w:t>T</w:t>
      </w:r>
      <w:r w:rsidRPr="00824107">
        <w:rPr>
          <w:rFonts w:ascii="Tahoma" w:eastAsia="Arial" w:hAnsi="Tahoma" w:cs="Tahoma"/>
          <w:b/>
          <w:sz w:val="22"/>
          <w:szCs w:val="22"/>
        </w:rPr>
        <w:t>O</w:t>
      </w:r>
      <w:r w:rsidRPr="00824107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824107">
        <w:rPr>
          <w:rFonts w:ascii="Tahoma" w:eastAsia="Arial" w:hAnsi="Tahoma" w:cs="Tahoma"/>
          <w:b/>
          <w:sz w:val="22"/>
          <w:szCs w:val="22"/>
        </w:rPr>
        <w:t>CO</w:t>
      </w:r>
      <w:r w:rsidRPr="00824107">
        <w:rPr>
          <w:rFonts w:ascii="Tahoma" w:eastAsia="Arial" w:hAnsi="Tahoma" w:cs="Tahoma"/>
          <w:b/>
          <w:spacing w:val="-2"/>
          <w:sz w:val="22"/>
          <w:szCs w:val="22"/>
        </w:rPr>
        <w:t>L</w:t>
      </w:r>
      <w:r w:rsidRPr="00824107">
        <w:rPr>
          <w:rFonts w:ascii="Tahoma" w:eastAsia="Arial" w:hAnsi="Tahoma" w:cs="Tahoma"/>
          <w:b/>
          <w:spacing w:val="2"/>
          <w:sz w:val="22"/>
          <w:szCs w:val="22"/>
        </w:rPr>
        <w:t>L</w:t>
      </w:r>
      <w:r w:rsidRPr="00824107">
        <w:rPr>
          <w:rFonts w:ascii="Tahoma" w:eastAsia="Arial" w:hAnsi="Tahoma" w:cs="Tahoma"/>
          <w:b/>
          <w:spacing w:val="-1"/>
          <w:sz w:val="22"/>
          <w:szCs w:val="22"/>
        </w:rPr>
        <w:t>E</w:t>
      </w:r>
      <w:r w:rsidRPr="00824107">
        <w:rPr>
          <w:rFonts w:ascii="Tahoma" w:eastAsia="Arial" w:hAnsi="Tahoma" w:cs="Tahoma"/>
          <w:b/>
          <w:spacing w:val="-5"/>
          <w:sz w:val="22"/>
          <w:szCs w:val="22"/>
        </w:rPr>
        <w:t>C</w:t>
      </w:r>
      <w:r w:rsidRPr="00824107">
        <w:rPr>
          <w:rFonts w:ascii="Tahoma" w:eastAsia="Arial" w:hAnsi="Tahoma" w:cs="Tahoma"/>
          <w:b/>
          <w:sz w:val="22"/>
          <w:szCs w:val="22"/>
        </w:rPr>
        <w:t>T</w:t>
      </w:r>
      <w:r w:rsidRPr="00824107">
        <w:rPr>
          <w:rFonts w:ascii="Tahoma" w:eastAsia="Arial" w:hAnsi="Tahoma" w:cs="Tahoma"/>
          <w:b/>
          <w:spacing w:val="4"/>
          <w:sz w:val="22"/>
          <w:szCs w:val="22"/>
        </w:rPr>
        <w:t xml:space="preserve"> </w:t>
      </w:r>
      <w:r w:rsidRPr="00824107">
        <w:rPr>
          <w:rFonts w:ascii="Tahoma" w:eastAsia="Arial" w:hAnsi="Tahoma" w:cs="Tahoma"/>
          <w:b/>
          <w:spacing w:val="-1"/>
          <w:sz w:val="22"/>
          <w:szCs w:val="22"/>
        </w:rPr>
        <w:t>SP</w:t>
      </w:r>
      <w:r w:rsidRPr="00824107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824107">
        <w:rPr>
          <w:rFonts w:ascii="Tahoma" w:eastAsia="Arial" w:hAnsi="Tahoma" w:cs="Tahoma"/>
          <w:b/>
          <w:spacing w:val="7"/>
          <w:sz w:val="22"/>
          <w:szCs w:val="22"/>
        </w:rPr>
        <w:t>T</w:t>
      </w:r>
      <w:r w:rsidRPr="00824107">
        <w:rPr>
          <w:rFonts w:ascii="Tahoma" w:eastAsia="Arial" w:hAnsi="Tahoma" w:cs="Tahoma"/>
          <w:b/>
          <w:sz w:val="22"/>
          <w:szCs w:val="22"/>
        </w:rPr>
        <w:t>I</w:t>
      </w:r>
      <w:r w:rsidRPr="00824107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824107">
        <w:rPr>
          <w:rFonts w:ascii="Tahoma" w:eastAsia="Arial" w:hAnsi="Tahoma" w:cs="Tahoma"/>
          <w:b/>
          <w:sz w:val="22"/>
          <w:szCs w:val="22"/>
        </w:rPr>
        <w:t>L</w:t>
      </w:r>
      <w:r w:rsidRPr="00824107">
        <w:rPr>
          <w:rFonts w:ascii="Tahoma" w:eastAsia="Arial" w:hAnsi="Tahoma" w:cs="Tahoma"/>
          <w:b/>
          <w:spacing w:val="-1"/>
          <w:sz w:val="22"/>
          <w:szCs w:val="22"/>
        </w:rPr>
        <w:t xml:space="preserve"> </w:t>
      </w:r>
      <w:r w:rsidRPr="00824107">
        <w:rPr>
          <w:rFonts w:ascii="Tahoma" w:eastAsia="Arial" w:hAnsi="Tahoma" w:cs="Tahoma"/>
          <w:b/>
          <w:w w:val="99"/>
          <w:sz w:val="22"/>
          <w:szCs w:val="22"/>
        </w:rPr>
        <w:t>D</w:t>
      </w:r>
      <w:r w:rsidRPr="00824107">
        <w:rPr>
          <w:rFonts w:ascii="Tahoma" w:eastAsia="Arial" w:hAnsi="Tahoma" w:cs="Tahoma"/>
          <w:b/>
          <w:spacing w:val="-5"/>
          <w:w w:val="99"/>
          <w:sz w:val="22"/>
          <w:szCs w:val="22"/>
        </w:rPr>
        <w:t>A</w:t>
      </w:r>
      <w:r w:rsidRPr="00824107">
        <w:rPr>
          <w:rFonts w:ascii="Tahoma" w:eastAsia="Arial" w:hAnsi="Tahoma" w:cs="Tahoma"/>
          <w:b/>
          <w:spacing w:val="7"/>
          <w:sz w:val="22"/>
          <w:szCs w:val="22"/>
        </w:rPr>
        <w:t>T</w:t>
      </w:r>
      <w:r w:rsidRPr="00824107">
        <w:rPr>
          <w:rFonts w:ascii="Tahoma" w:eastAsia="Arial" w:hAnsi="Tahoma" w:cs="Tahoma"/>
          <w:b/>
          <w:w w:val="99"/>
          <w:sz w:val="22"/>
          <w:szCs w:val="22"/>
        </w:rPr>
        <w:t>A</w:t>
      </w:r>
    </w:p>
    <w:p w:rsidR="000E5226" w:rsidRPr="00824107" w:rsidRDefault="000E5226" w:rsidP="00824107">
      <w:pPr>
        <w:rPr>
          <w:rFonts w:ascii="Tahoma" w:hAnsi="Tahoma" w:cs="Tahoma"/>
          <w:sz w:val="11"/>
          <w:szCs w:val="11"/>
        </w:rPr>
      </w:pPr>
    </w:p>
    <w:p w:rsidR="00017CB6" w:rsidRPr="00A25985" w:rsidRDefault="00824107" w:rsidP="00824107">
      <w:pPr>
        <w:jc w:val="center"/>
        <w:rPr>
          <w:rFonts w:ascii="Tahoma" w:hAnsi="Tahoma" w:cs="Tahoma"/>
          <w:b/>
        </w:rPr>
      </w:pPr>
      <w:r w:rsidRPr="00A25985">
        <w:rPr>
          <w:rFonts w:ascii="Tahoma" w:hAnsi="Tahoma" w:cs="Tahoma"/>
          <w:b/>
        </w:rPr>
        <w:t>APPLICATION FORM</w:t>
      </w:r>
    </w:p>
    <w:p w:rsidR="00824107" w:rsidRPr="00824107" w:rsidRDefault="00824107" w:rsidP="00824107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69"/>
        <w:gridCol w:w="149"/>
        <w:gridCol w:w="106"/>
        <w:gridCol w:w="271"/>
        <w:gridCol w:w="74"/>
        <w:gridCol w:w="274"/>
        <w:gridCol w:w="256"/>
        <w:gridCol w:w="118"/>
        <w:gridCol w:w="271"/>
        <w:gridCol w:w="1078"/>
        <w:gridCol w:w="135"/>
        <w:gridCol w:w="331"/>
        <w:gridCol w:w="1248"/>
        <w:gridCol w:w="254"/>
        <w:gridCol w:w="572"/>
        <w:gridCol w:w="283"/>
        <w:gridCol w:w="316"/>
        <w:gridCol w:w="269"/>
        <w:gridCol w:w="91"/>
        <w:gridCol w:w="269"/>
        <w:gridCol w:w="1172"/>
        <w:gridCol w:w="277"/>
      </w:tblGrid>
      <w:tr w:rsidR="00A4477D" w:rsidRPr="00824107" w:rsidTr="00260568">
        <w:trPr>
          <w:trHeight w:hRule="exact" w:val="845"/>
          <w:jc w:val="center"/>
        </w:trPr>
        <w:tc>
          <w:tcPr>
            <w:tcW w:w="8985" w:type="dxa"/>
            <w:gridSpan w:val="2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B966EE" w:rsidP="00260568">
            <w:pPr>
              <w:spacing w:line="180" w:lineRule="exact"/>
              <w:ind w:left="105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The form must 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b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c</w:t>
            </w:r>
            <w:r w:rsidR="00662680" w:rsidRPr="00824107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 w:rsidR="00662680" w:rsidRPr="00824107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 w:rsidR="00662680" w:rsidRPr="00824107"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b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 w:rsidR="00662680" w:rsidRPr="00824107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an institution </w:t>
            </w:r>
            <w:r w:rsidR="00662680" w:rsidRPr="00824107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r</w:t>
            </w:r>
            <w:r w:rsidR="00662680" w:rsidRPr="00824107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q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 w:rsidR="00662680" w:rsidRPr="00824107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sting</w:t>
            </w:r>
            <w:r w:rsidR="00662680" w:rsidRPr="00824107"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app</w:t>
            </w:r>
            <w:r w:rsidR="00662680" w:rsidRPr="00824107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r</w:t>
            </w:r>
            <w:r w:rsidR="00662680" w:rsidRPr="00824107"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v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 w:rsidR="00662680" w:rsidRPr="00824107"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f</w:t>
            </w:r>
            <w:r w:rsidR="00662680" w:rsidRPr="00824107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ro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the</w:t>
            </w:r>
            <w:r w:rsidR="00662680" w:rsidRPr="00824107"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NSA</w:t>
            </w:r>
            <w:r w:rsidR="00662680" w:rsidRPr="00824107"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c</w:t>
            </w:r>
            <w:r w:rsidR="00662680" w:rsidRPr="00824107"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ll</w:t>
            </w:r>
            <w:r w:rsidR="00662680" w:rsidRPr="00824107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c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pat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 w:rsidR="00662680" w:rsidRPr="00824107"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dat</w:t>
            </w:r>
            <w:r w:rsidR="00662680" w:rsidRPr="00824107"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in Namibia</w:t>
            </w:r>
            <w:r w:rsidR="00260568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in accordance with the Statistics Act, No. 9 of 2011 and National Spatial Data Infrastructure (NSDI) policy of 2015</w:t>
            </w:r>
            <w:r w:rsidRPr="00824107">
              <w:rPr>
                <w:rFonts w:ascii="Tahoma" w:eastAsia="Tahoma" w:hAnsi="Tahoma" w:cs="Tahoma"/>
                <w:b/>
                <w:sz w:val="16"/>
                <w:szCs w:val="16"/>
              </w:rPr>
              <w:t xml:space="preserve">. </w:t>
            </w:r>
            <w:r w:rsidR="004A2D95">
              <w:rPr>
                <w:rFonts w:ascii="Tahoma" w:eastAsia="Tahoma" w:hAnsi="Tahoma" w:cs="Tahoma"/>
                <w:b/>
                <w:sz w:val="16"/>
                <w:szCs w:val="16"/>
              </w:rPr>
              <w:t xml:space="preserve">It is recommended that </w:t>
            </w:r>
            <w:r w:rsidR="00260568">
              <w:rPr>
                <w:rFonts w:ascii="Tahoma" w:eastAsia="Tahoma" w:hAnsi="Tahoma" w:cs="Tahoma"/>
                <w:b/>
                <w:sz w:val="16"/>
                <w:szCs w:val="16"/>
              </w:rPr>
              <w:t xml:space="preserve">such an </w:t>
            </w:r>
            <w:r w:rsidR="004A2D95">
              <w:rPr>
                <w:rFonts w:ascii="Tahoma" w:eastAsia="Tahoma" w:hAnsi="Tahoma" w:cs="Tahoma"/>
                <w:b/>
                <w:sz w:val="16"/>
                <w:szCs w:val="16"/>
              </w:rPr>
              <w:t xml:space="preserve">application be received at least 3 months before the project start date. </w:t>
            </w:r>
          </w:p>
        </w:tc>
      </w:tr>
      <w:tr w:rsidR="00A4477D" w:rsidRPr="00824107" w:rsidTr="009A22A5">
        <w:trPr>
          <w:trHeight w:hRule="exact" w:val="408"/>
          <w:jc w:val="center"/>
        </w:trPr>
        <w:tc>
          <w:tcPr>
            <w:tcW w:w="4234" w:type="dxa"/>
            <w:gridSpan w:val="1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spacing w:before="4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of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or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75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6F0163" w:rsidRDefault="00662680" w:rsidP="006C631F">
            <w:pPr>
              <w:tabs>
                <w:tab w:val="left" w:pos="1800"/>
              </w:tabs>
              <w:spacing w:before="11" w:line="180" w:lineRule="exact"/>
              <w:ind w:left="105" w:right="2028"/>
              <w:rPr>
                <w:rFonts w:ascii="Tahoma" w:eastAsia="Tahoma" w:hAnsi="Tahoma" w:cs="Tahoma"/>
                <w:b/>
                <w:i/>
                <w:sz w:val="16"/>
                <w:szCs w:val="16"/>
              </w:rPr>
            </w:pPr>
            <w:r w:rsidRPr="006F0163">
              <w:rPr>
                <w:rFonts w:ascii="Tahoma" w:eastAsia="Tahoma" w:hAnsi="Tahoma" w:cs="Tahoma"/>
                <w:b/>
                <w:i/>
                <w:spacing w:val="1"/>
                <w:sz w:val="16"/>
                <w:szCs w:val="16"/>
              </w:rPr>
              <w:t>NSA</w:t>
            </w:r>
            <w:r w:rsidRPr="006F0163">
              <w:rPr>
                <w:rFonts w:ascii="Tahoma" w:eastAsia="Tahoma" w:hAnsi="Tahoma" w:cs="Tahoma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6F0163">
              <w:rPr>
                <w:rFonts w:ascii="Tahoma" w:eastAsia="Tahoma" w:hAnsi="Tahoma" w:cs="Tahoma"/>
                <w:b/>
                <w:i/>
                <w:spacing w:val="5"/>
                <w:sz w:val="16"/>
                <w:szCs w:val="16"/>
              </w:rPr>
              <w:t>r</w:t>
            </w:r>
            <w:r w:rsidRPr="006F0163">
              <w:rPr>
                <w:rFonts w:ascii="Tahoma" w:eastAsia="Tahoma" w:hAnsi="Tahoma" w:cs="Tahoma"/>
                <w:b/>
                <w:i/>
                <w:spacing w:val="-2"/>
                <w:sz w:val="16"/>
                <w:szCs w:val="16"/>
              </w:rPr>
              <w:t>e</w:t>
            </w:r>
            <w:r w:rsidRPr="006F0163">
              <w:rPr>
                <w:rFonts w:ascii="Tahoma" w:eastAsia="Tahoma" w:hAnsi="Tahoma" w:cs="Tahoma"/>
                <w:b/>
                <w:i/>
                <w:spacing w:val="2"/>
                <w:sz w:val="16"/>
                <w:szCs w:val="16"/>
              </w:rPr>
              <w:t>f</w:t>
            </w:r>
            <w:r w:rsidRPr="006F0163">
              <w:rPr>
                <w:rFonts w:ascii="Tahoma" w:eastAsia="Tahoma" w:hAnsi="Tahoma" w:cs="Tahoma"/>
                <w:b/>
                <w:i/>
                <w:spacing w:val="-2"/>
                <w:sz w:val="16"/>
                <w:szCs w:val="16"/>
              </w:rPr>
              <w:t>e</w:t>
            </w:r>
            <w:r w:rsidRPr="006F0163">
              <w:rPr>
                <w:rFonts w:ascii="Tahoma" w:eastAsia="Tahoma" w:hAnsi="Tahoma" w:cs="Tahoma"/>
                <w:b/>
                <w:i/>
                <w:spacing w:val="5"/>
                <w:sz w:val="16"/>
                <w:szCs w:val="16"/>
              </w:rPr>
              <w:t>r</w:t>
            </w:r>
            <w:r w:rsidRPr="006F0163">
              <w:rPr>
                <w:rFonts w:ascii="Tahoma" w:eastAsia="Tahoma" w:hAnsi="Tahoma" w:cs="Tahoma"/>
                <w:b/>
                <w:i/>
                <w:spacing w:val="-2"/>
                <w:sz w:val="16"/>
                <w:szCs w:val="16"/>
              </w:rPr>
              <w:t>e</w:t>
            </w:r>
            <w:r w:rsidRPr="006F0163">
              <w:rPr>
                <w:rFonts w:ascii="Tahoma" w:eastAsia="Tahoma" w:hAnsi="Tahoma" w:cs="Tahoma"/>
                <w:b/>
                <w:i/>
                <w:spacing w:val="3"/>
                <w:sz w:val="16"/>
                <w:szCs w:val="16"/>
              </w:rPr>
              <w:t>n</w:t>
            </w:r>
            <w:r w:rsidRPr="006F0163">
              <w:rPr>
                <w:rFonts w:ascii="Tahoma" w:eastAsia="Tahoma" w:hAnsi="Tahoma" w:cs="Tahoma"/>
                <w:b/>
                <w:i/>
                <w:spacing w:val="-1"/>
                <w:sz w:val="16"/>
                <w:szCs w:val="16"/>
              </w:rPr>
              <w:t>c</w:t>
            </w:r>
            <w:r w:rsidRPr="006F0163">
              <w:rPr>
                <w:rFonts w:ascii="Tahoma" w:eastAsia="Tahoma" w:hAnsi="Tahoma" w:cs="Tahoma"/>
                <w:b/>
                <w:i/>
                <w:sz w:val="16"/>
                <w:szCs w:val="16"/>
              </w:rPr>
              <w:t>e</w:t>
            </w:r>
            <w:r w:rsidRPr="006F0163">
              <w:rPr>
                <w:rFonts w:ascii="Tahoma" w:eastAsia="Tahoma" w:hAnsi="Tahoma" w:cs="Tahoma"/>
                <w:b/>
                <w:i/>
                <w:spacing w:val="-11"/>
                <w:sz w:val="16"/>
                <w:szCs w:val="16"/>
              </w:rPr>
              <w:t xml:space="preserve"> </w:t>
            </w:r>
            <w:r w:rsidRPr="006F0163">
              <w:rPr>
                <w:rFonts w:ascii="Tahoma" w:eastAsia="Tahoma" w:hAnsi="Tahoma" w:cs="Tahoma"/>
                <w:b/>
                <w:i/>
                <w:spacing w:val="3"/>
                <w:sz w:val="16"/>
                <w:szCs w:val="16"/>
              </w:rPr>
              <w:t>n</w:t>
            </w:r>
            <w:r w:rsidRPr="006F0163">
              <w:rPr>
                <w:rFonts w:ascii="Tahoma" w:eastAsia="Tahoma" w:hAnsi="Tahoma" w:cs="Tahoma"/>
                <w:b/>
                <w:i/>
                <w:spacing w:val="-2"/>
                <w:sz w:val="16"/>
                <w:szCs w:val="16"/>
              </w:rPr>
              <w:t>u</w:t>
            </w:r>
            <w:r w:rsidRPr="006F0163">
              <w:rPr>
                <w:rFonts w:ascii="Tahoma" w:eastAsia="Tahoma" w:hAnsi="Tahoma" w:cs="Tahoma"/>
                <w:b/>
                <w:i/>
                <w:spacing w:val="1"/>
                <w:sz w:val="16"/>
                <w:szCs w:val="16"/>
              </w:rPr>
              <w:t>m</w:t>
            </w:r>
            <w:r w:rsidRPr="006F0163">
              <w:rPr>
                <w:rFonts w:ascii="Tahoma" w:eastAsia="Tahoma" w:hAnsi="Tahoma" w:cs="Tahoma"/>
                <w:b/>
                <w:i/>
                <w:spacing w:val="3"/>
                <w:sz w:val="16"/>
                <w:szCs w:val="16"/>
              </w:rPr>
              <w:t>b</w:t>
            </w:r>
            <w:r w:rsidRPr="006F0163">
              <w:rPr>
                <w:rFonts w:ascii="Tahoma" w:eastAsia="Tahoma" w:hAnsi="Tahoma" w:cs="Tahoma"/>
                <w:b/>
                <w:i/>
                <w:spacing w:val="-2"/>
                <w:sz w:val="16"/>
                <w:szCs w:val="16"/>
              </w:rPr>
              <w:t>e</w:t>
            </w:r>
            <w:r w:rsidRPr="006F0163">
              <w:rPr>
                <w:rFonts w:ascii="Tahoma" w:eastAsia="Tahoma" w:hAnsi="Tahoma" w:cs="Tahoma"/>
                <w:b/>
                <w:i/>
                <w:sz w:val="16"/>
                <w:szCs w:val="16"/>
              </w:rPr>
              <w:t>r</w:t>
            </w:r>
            <w:r w:rsidRPr="006F0163">
              <w:rPr>
                <w:rFonts w:ascii="Tahoma" w:eastAsia="Tahoma" w:hAnsi="Tahoma" w:cs="Tahoma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6F0163">
              <w:rPr>
                <w:rFonts w:ascii="Tahoma" w:eastAsia="Tahoma" w:hAnsi="Tahoma" w:cs="Tahoma"/>
                <w:b/>
                <w:i/>
                <w:spacing w:val="2"/>
                <w:sz w:val="16"/>
                <w:szCs w:val="16"/>
              </w:rPr>
              <w:t>(f</w:t>
            </w:r>
            <w:r w:rsidRPr="006F0163">
              <w:rPr>
                <w:rFonts w:ascii="Tahoma" w:eastAsia="Tahoma" w:hAnsi="Tahoma" w:cs="Tahoma"/>
                <w:b/>
                <w:i/>
                <w:sz w:val="16"/>
                <w:szCs w:val="16"/>
              </w:rPr>
              <w:t>or</w:t>
            </w:r>
            <w:r w:rsidRPr="006F0163">
              <w:rPr>
                <w:rFonts w:ascii="Tahoma" w:eastAsia="Tahoma" w:hAnsi="Tahoma" w:cs="Tahoma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6F0163">
              <w:rPr>
                <w:rFonts w:ascii="Tahoma" w:eastAsia="Tahoma" w:hAnsi="Tahoma" w:cs="Tahoma"/>
                <w:b/>
                <w:i/>
                <w:sz w:val="16"/>
                <w:szCs w:val="16"/>
              </w:rPr>
              <w:t>o</w:t>
            </w:r>
            <w:r w:rsidRPr="006F0163">
              <w:rPr>
                <w:rFonts w:ascii="Tahoma" w:eastAsia="Tahoma" w:hAnsi="Tahoma" w:cs="Tahoma"/>
                <w:b/>
                <w:i/>
                <w:spacing w:val="2"/>
                <w:sz w:val="16"/>
                <w:szCs w:val="16"/>
              </w:rPr>
              <w:t>ffi</w:t>
            </w:r>
            <w:r w:rsidRPr="006F0163">
              <w:rPr>
                <w:rFonts w:ascii="Tahoma" w:eastAsia="Tahoma" w:hAnsi="Tahoma" w:cs="Tahoma"/>
                <w:b/>
                <w:i/>
                <w:spacing w:val="-1"/>
                <w:sz w:val="16"/>
                <w:szCs w:val="16"/>
              </w:rPr>
              <w:t>c</w:t>
            </w:r>
            <w:r w:rsidRPr="006F0163">
              <w:rPr>
                <w:rFonts w:ascii="Tahoma" w:eastAsia="Tahoma" w:hAnsi="Tahoma" w:cs="Tahoma"/>
                <w:b/>
                <w:i/>
                <w:sz w:val="16"/>
                <w:szCs w:val="16"/>
              </w:rPr>
              <w:t>e</w:t>
            </w:r>
            <w:r w:rsidRPr="006F0163">
              <w:rPr>
                <w:rFonts w:ascii="Tahoma" w:eastAsia="Tahoma" w:hAnsi="Tahoma" w:cs="Tahoma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6F0163">
              <w:rPr>
                <w:rFonts w:ascii="Tahoma" w:eastAsia="Tahoma" w:hAnsi="Tahoma" w:cs="Tahoma"/>
                <w:b/>
                <w:i/>
                <w:spacing w:val="-2"/>
                <w:sz w:val="16"/>
                <w:szCs w:val="16"/>
              </w:rPr>
              <w:t>u</w:t>
            </w:r>
            <w:r w:rsidRPr="006F0163">
              <w:rPr>
                <w:rFonts w:ascii="Tahoma" w:eastAsia="Tahoma" w:hAnsi="Tahoma" w:cs="Tahoma"/>
                <w:b/>
                <w:i/>
                <w:spacing w:val="1"/>
                <w:sz w:val="16"/>
                <w:szCs w:val="16"/>
              </w:rPr>
              <w:t>s</w:t>
            </w:r>
            <w:r w:rsidRPr="006F0163">
              <w:rPr>
                <w:rFonts w:ascii="Tahoma" w:eastAsia="Tahoma" w:hAnsi="Tahoma" w:cs="Tahoma"/>
                <w:b/>
                <w:i/>
                <w:sz w:val="16"/>
                <w:szCs w:val="16"/>
              </w:rPr>
              <w:t xml:space="preserve">e </w:t>
            </w:r>
            <w:r w:rsidRPr="006F0163">
              <w:rPr>
                <w:rFonts w:ascii="Tahoma" w:eastAsia="Tahoma" w:hAnsi="Tahoma" w:cs="Tahoma"/>
                <w:b/>
                <w:i/>
                <w:w w:val="99"/>
                <w:sz w:val="16"/>
                <w:szCs w:val="16"/>
              </w:rPr>
              <w:t>o</w:t>
            </w:r>
            <w:r w:rsidRPr="006F0163">
              <w:rPr>
                <w:rFonts w:ascii="Tahoma" w:eastAsia="Tahoma" w:hAnsi="Tahoma" w:cs="Tahoma"/>
                <w:b/>
                <w:i/>
                <w:spacing w:val="-2"/>
                <w:w w:val="99"/>
                <w:sz w:val="16"/>
                <w:szCs w:val="16"/>
              </w:rPr>
              <w:t>n</w:t>
            </w:r>
            <w:r w:rsidRPr="006F0163">
              <w:rPr>
                <w:rFonts w:ascii="Tahoma" w:eastAsia="Tahoma" w:hAnsi="Tahoma" w:cs="Tahoma"/>
                <w:b/>
                <w:i/>
                <w:spacing w:val="2"/>
                <w:w w:val="99"/>
                <w:sz w:val="16"/>
                <w:szCs w:val="16"/>
              </w:rPr>
              <w:t>l</w:t>
            </w:r>
            <w:r w:rsidRPr="006F0163">
              <w:rPr>
                <w:rFonts w:ascii="Tahoma" w:eastAsia="Tahoma" w:hAnsi="Tahoma" w:cs="Tahoma"/>
                <w:b/>
                <w:i/>
                <w:spacing w:val="-2"/>
                <w:w w:val="98"/>
                <w:sz w:val="16"/>
                <w:szCs w:val="16"/>
              </w:rPr>
              <w:t>y</w:t>
            </w:r>
            <w:r w:rsidRPr="006F0163">
              <w:rPr>
                <w:rFonts w:ascii="Tahoma" w:eastAsia="Tahoma" w:hAnsi="Tahoma" w:cs="Tahoma"/>
                <w:b/>
                <w:i/>
                <w:spacing w:val="2"/>
                <w:w w:val="99"/>
                <w:sz w:val="16"/>
                <w:szCs w:val="16"/>
              </w:rPr>
              <w:t>)</w:t>
            </w:r>
            <w:r w:rsidRPr="006F0163">
              <w:rPr>
                <w:rFonts w:ascii="Tahoma" w:eastAsia="Tahoma" w:hAnsi="Tahoma" w:cs="Tahoma"/>
                <w:b/>
                <w:i/>
                <w:spacing w:val="1"/>
                <w:w w:val="99"/>
                <w:sz w:val="16"/>
                <w:szCs w:val="16"/>
              </w:rPr>
              <w:t>:</w:t>
            </w:r>
          </w:p>
        </w:tc>
      </w:tr>
      <w:tr w:rsidR="00A4477D" w:rsidRPr="00824107" w:rsidTr="009A22A5">
        <w:trPr>
          <w:trHeight w:hRule="exact" w:val="236"/>
          <w:jc w:val="center"/>
        </w:trPr>
        <w:tc>
          <w:tcPr>
            <w:tcW w:w="4234" w:type="dxa"/>
            <w:gridSpan w:val="1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ind w:left="1573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U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y</w:t>
            </w:r>
            <w:r w:rsidRPr="00824107"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(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k</w:t>
            </w:r>
            <w:r w:rsidRPr="00824107"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wi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th</w:t>
            </w:r>
            <w:r w:rsidRPr="00824107"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A4477D" w:rsidRPr="00824107" w:rsidTr="009A22A5">
        <w:trPr>
          <w:trHeight w:hRule="exact" w:val="215"/>
          <w:jc w:val="center"/>
        </w:trPr>
        <w:tc>
          <w:tcPr>
            <w:tcW w:w="4234" w:type="dxa"/>
            <w:gridSpan w:val="1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before="4"/>
              <w:ind w:left="442" w:right="44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w w:val="99"/>
                <w:sz w:val="16"/>
                <w:szCs w:val="16"/>
              </w:rPr>
              <w:t>L</w:t>
            </w:r>
            <w:r w:rsidRPr="00824107">
              <w:rPr>
                <w:rFonts w:ascii="Tahoma" w:eastAsia="Tahoma" w:hAnsi="Tahoma" w:cs="Tahoma"/>
                <w:w w:val="99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w w:val="98"/>
                <w:sz w:val="16"/>
                <w:szCs w:val="16"/>
              </w:rPr>
              <w:t>w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153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before="4"/>
              <w:ind w:left="484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before="4"/>
              <w:ind w:left="385" w:right="37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1"/>
                <w:w w:val="98"/>
                <w:sz w:val="16"/>
                <w:szCs w:val="16"/>
              </w:rPr>
              <w:t>H</w:t>
            </w:r>
            <w:r w:rsidRPr="00824107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w w:val="99"/>
                <w:sz w:val="16"/>
                <w:szCs w:val="16"/>
              </w:rPr>
              <w:t>h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09"/>
          <w:jc w:val="center"/>
        </w:trPr>
        <w:tc>
          <w:tcPr>
            <w:tcW w:w="4234" w:type="dxa"/>
            <w:gridSpan w:val="1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before="8"/>
              <w:ind w:left="105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tr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(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k</w:t>
            </w:r>
            <w:r w:rsidRPr="00824107"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wi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th</w:t>
            </w:r>
            <w:r w:rsidRPr="00824107"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A4477D" w:rsidRPr="00824107" w:rsidTr="009A22A5">
        <w:trPr>
          <w:trHeight w:hRule="exact" w:val="233"/>
          <w:jc w:val="center"/>
        </w:trPr>
        <w:tc>
          <w:tcPr>
            <w:tcW w:w="4234" w:type="dxa"/>
            <w:gridSpan w:val="1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A4477D">
            <w:pPr>
              <w:spacing w:line="180" w:lineRule="exact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L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ve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l</w:t>
            </w:r>
            <w:r w:rsidRPr="00824107"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of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or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on</w:t>
            </w:r>
            <w:r w:rsidRPr="00824107"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(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k</w:t>
            </w:r>
            <w:r w:rsidRPr="00824107"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wi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th</w:t>
            </w:r>
            <w:r w:rsidRPr="00824107"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466" w:right="4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w w:val="98"/>
                <w:sz w:val="16"/>
                <w:szCs w:val="16"/>
              </w:rPr>
              <w:t>Y</w:t>
            </w:r>
            <w:r w:rsidRPr="00824107">
              <w:rPr>
                <w:rFonts w:ascii="Tahoma" w:eastAsia="Tahoma" w:hAnsi="Tahoma" w:cs="Tahoma"/>
                <w:spacing w:val="-2"/>
                <w:w w:val="98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w w:val="98"/>
                <w:sz w:val="16"/>
                <w:szCs w:val="16"/>
              </w:rPr>
              <w:t>s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117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452" w:right="44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w w:val="99"/>
                <w:sz w:val="16"/>
                <w:szCs w:val="16"/>
              </w:rPr>
              <w:t>No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15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268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z w:val="16"/>
                <w:szCs w:val="16"/>
              </w:rPr>
              <w:t>Not</w:t>
            </w:r>
            <w:r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pp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li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14"/>
          <w:jc w:val="center"/>
        </w:trPr>
        <w:tc>
          <w:tcPr>
            <w:tcW w:w="13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A4477D" w:rsidP="00A4477D">
            <w:pPr>
              <w:spacing w:before="4" w:line="180" w:lineRule="exact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position w:val="-1"/>
                <w:sz w:val="16"/>
                <w:szCs w:val="16"/>
              </w:rPr>
              <w:t>N</w:t>
            </w:r>
            <w:r w:rsidR="00662680" w:rsidRPr="00824107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spacing w:val="3"/>
                <w:position w:val="-1"/>
                <w:sz w:val="16"/>
                <w:szCs w:val="16"/>
              </w:rPr>
              <w:t>n</w:t>
            </w:r>
            <w:r w:rsidR="00662680" w:rsidRPr="00824107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position w:val="-1"/>
                <w:sz w:val="16"/>
                <w:szCs w:val="16"/>
              </w:rPr>
              <w:t>l</w:t>
            </w:r>
          </w:p>
        </w:tc>
        <w:tc>
          <w:tcPr>
            <w:tcW w:w="4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199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before="4" w:line="180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Regional</w:t>
            </w:r>
          </w:p>
        </w:tc>
        <w:tc>
          <w:tcPr>
            <w:tcW w:w="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62680" w:rsidRPr="00824107" w:rsidRDefault="00A25985" w:rsidP="006C631F">
            <w:pPr>
              <w:spacing w:before="12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la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d</w:t>
            </w:r>
            <w:r w:rsidR="00662680" w:rsidRPr="00824107"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da</w:t>
            </w:r>
            <w:r w:rsidR="00662680"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:rsidR="00662680" w:rsidRPr="00824107" w:rsidRDefault="00662680" w:rsidP="006C631F">
            <w:pPr>
              <w:spacing w:before="12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spacing w:before="12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spacing w:before="12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spacing w:before="12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62680" w:rsidRPr="00824107" w:rsidRDefault="00662680" w:rsidP="006C631F">
            <w:pPr>
              <w:tabs>
                <w:tab w:val="left" w:pos="700"/>
              </w:tabs>
              <w:spacing w:before="13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A4477D" w:rsidRPr="00824107" w:rsidTr="009A22A5">
        <w:trPr>
          <w:trHeight w:hRule="exact" w:val="211"/>
          <w:jc w:val="center"/>
        </w:trPr>
        <w:tc>
          <w:tcPr>
            <w:tcW w:w="13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A4477D" w:rsidP="00A4477D">
            <w:pPr>
              <w:spacing w:before="4" w:line="180" w:lineRule="exact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Constituency</w:t>
            </w:r>
          </w:p>
        </w:tc>
        <w:tc>
          <w:tcPr>
            <w:tcW w:w="4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199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484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    Local</w:t>
            </w:r>
          </w:p>
        </w:tc>
        <w:tc>
          <w:tcPr>
            <w:tcW w:w="4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658"/>
          <w:jc w:val="center"/>
        </w:trPr>
        <w:tc>
          <w:tcPr>
            <w:tcW w:w="4234" w:type="dxa"/>
            <w:gridSpan w:val="13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spacing w:before="5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dd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ss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826"/>
          <w:jc w:val="center"/>
        </w:trPr>
        <w:tc>
          <w:tcPr>
            <w:tcW w:w="4234" w:type="dxa"/>
            <w:gridSpan w:val="1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62680" w:rsidRPr="00824107" w:rsidRDefault="00C7013F" w:rsidP="00C7013F">
            <w:pPr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6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of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t: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</w:tr>
      <w:tr w:rsidR="00A4477D" w:rsidRPr="00824107" w:rsidTr="009A22A5">
        <w:trPr>
          <w:trHeight w:hRule="exact" w:val="254"/>
          <w:jc w:val="center"/>
        </w:trPr>
        <w:tc>
          <w:tcPr>
            <w:tcW w:w="4234" w:type="dxa"/>
            <w:gridSpan w:val="1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6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26"/>
          <w:jc w:val="center"/>
        </w:trPr>
        <w:tc>
          <w:tcPr>
            <w:tcW w:w="4234" w:type="dxa"/>
            <w:gridSpan w:val="1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62680" w:rsidRPr="00824107" w:rsidRDefault="00B410D3" w:rsidP="00B410D3">
            <w:pPr>
              <w:spacing w:line="180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 </w:t>
            </w:r>
            <w:r w:rsidR="00C7013F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="00C7013F" w:rsidRPr="00824107">
              <w:rPr>
                <w:rFonts w:ascii="Tahoma" w:eastAsia="Tahoma" w:hAnsi="Tahoma" w:cs="Tahoma"/>
                <w:sz w:val="16"/>
                <w:szCs w:val="16"/>
              </w:rPr>
              <w:t>la</w:t>
            </w:r>
            <w:r w:rsidR="00C7013F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="00C7013F" w:rsidRPr="00824107">
              <w:rPr>
                <w:rFonts w:ascii="Tahoma" w:eastAsia="Tahoma" w:hAnsi="Tahoma" w:cs="Tahoma"/>
                <w:sz w:val="16"/>
                <w:szCs w:val="16"/>
              </w:rPr>
              <w:t>n</w:t>
            </w:r>
            <w:r w:rsidR="00C7013F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 w:rsidR="00C7013F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d</w:t>
            </w:r>
            <w:r w:rsidR="00C7013F" w:rsidRPr="00824107"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 w:rsidR="00C7013F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="00C7013F" w:rsidRPr="00824107">
              <w:rPr>
                <w:rFonts w:ascii="Tahoma" w:eastAsia="Tahoma" w:hAnsi="Tahoma" w:cs="Tahoma"/>
                <w:sz w:val="16"/>
                <w:szCs w:val="16"/>
              </w:rPr>
              <w:t>ro</w:t>
            </w:r>
            <w:r w:rsidR="00C7013F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j</w:t>
            </w:r>
            <w:r w:rsidR="00C7013F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C7013F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="00C7013F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C7013F"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="00C7013F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n</w:t>
            </w:r>
            <w:r w:rsidR="00C7013F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C7013F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="00C7013F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C7013F" w:rsidRPr="00824107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477D" w:rsidRPr="00824107" w:rsidTr="009A22A5">
        <w:trPr>
          <w:trHeight w:hRule="exact" w:val="509"/>
          <w:jc w:val="center"/>
        </w:trPr>
        <w:tc>
          <w:tcPr>
            <w:tcW w:w="4234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De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317"/>
          <w:jc w:val="center"/>
        </w:trPr>
        <w:tc>
          <w:tcPr>
            <w:tcW w:w="4234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tabs>
                <w:tab w:val="left" w:pos="2560"/>
              </w:tabs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1"/>
                <w:w w:val="98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pacing w:val="-2"/>
                <w:w w:val="99"/>
                <w:sz w:val="16"/>
                <w:szCs w:val="16"/>
              </w:rPr>
              <w:t>h</w:t>
            </w:r>
            <w:r w:rsidRPr="00824107">
              <w:rPr>
                <w:rFonts w:ascii="Tahoma" w:eastAsia="Tahoma" w:hAnsi="Tahoma" w:cs="Tahoma"/>
                <w:spacing w:val="5"/>
                <w:w w:val="99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-2"/>
                <w:w w:val="99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w w:val="98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w w:val="99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2"/>
                <w:w w:val="99"/>
                <w:sz w:val="16"/>
                <w:szCs w:val="16"/>
              </w:rPr>
              <w:t>u</w:t>
            </w:r>
            <w:r w:rsidRPr="00824107">
              <w:rPr>
                <w:rFonts w:ascii="Tahoma" w:eastAsia="Tahoma" w:hAnsi="Tahoma" w:cs="Tahoma"/>
                <w:spacing w:val="6"/>
                <w:w w:val="99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b</w:t>
            </w:r>
            <w:r w:rsidRPr="00824107">
              <w:rPr>
                <w:rFonts w:ascii="Tahoma" w:eastAsia="Tahoma" w:hAnsi="Tahoma" w:cs="Tahoma"/>
                <w:spacing w:val="-2"/>
                <w:w w:val="98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w w:val="98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w w:val="99"/>
                <w:sz w:val="16"/>
                <w:szCs w:val="16"/>
              </w:rPr>
              <w:t>: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06"/>
          <w:jc w:val="center"/>
        </w:trPr>
        <w:tc>
          <w:tcPr>
            <w:tcW w:w="4234" w:type="dxa"/>
            <w:gridSpan w:val="1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tabs>
                <w:tab w:val="left" w:pos="3319"/>
              </w:tabs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  <w:u w:val="single" w:color="000000"/>
              </w:rPr>
            </w:pP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Fa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x</w:t>
            </w:r>
            <w:r w:rsidRPr="00824107"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b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 xml:space="preserve">r: </w:t>
            </w:r>
            <w:r w:rsidRPr="00824107">
              <w:rPr>
                <w:rFonts w:ascii="Tahoma" w:eastAsia="Tahoma" w:hAnsi="Tahoma" w:cs="Tahoma"/>
                <w:sz w:val="16"/>
                <w:szCs w:val="16"/>
                <w:u w:val="single" w:color="000000"/>
              </w:rPr>
              <w:t xml:space="preserve">     </w:t>
            </w: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06"/>
          <w:jc w:val="center"/>
        </w:trPr>
        <w:tc>
          <w:tcPr>
            <w:tcW w:w="4234" w:type="dxa"/>
            <w:gridSpan w:val="1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260568">
            <w:pPr>
              <w:spacing w:before="3" w:line="180" w:lineRule="exact"/>
              <w:ind w:left="105" w:right="263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L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6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>(</w:t>
            </w:r>
            <w:r w:rsidR="00260568">
              <w:rPr>
                <w:rFonts w:ascii="Tahoma" w:eastAsia="Tahoma" w:hAnsi="Tahoma" w:cs="Tahoma"/>
                <w:i/>
                <w:sz w:val="16"/>
                <w:szCs w:val="16"/>
              </w:rPr>
              <w:t xml:space="preserve">applicable </w:t>
            </w:r>
            <w:r w:rsidR="00260568">
              <w:rPr>
                <w:rFonts w:ascii="Tahoma" w:eastAsia="Tahoma" w:hAnsi="Tahoma" w:cs="Tahoma"/>
                <w:i/>
                <w:spacing w:val="-6"/>
                <w:sz w:val="16"/>
                <w:szCs w:val="16"/>
              </w:rPr>
              <w:t>only where</w:t>
            </w:r>
            <w:r w:rsidRPr="00824107">
              <w:rPr>
                <w:rFonts w:ascii="Tahoma" w:eastAsia="Tahoma" w:hAnsi="Tahoma" w:cs="Tahoma"/>
                <w:i/>
                <w:spacing w:val="4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-2"/>
                <w:sz w:val="16"/>
                <w:szCs w:val="16"/>
              </w:rPr>
              <w:t>ex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i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i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i/>
                <w:spacing w:val="-6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3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i/>
                <w:spacing w:val="6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i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i/>
                <w:spacing w:val="-9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-2"/>
                <w:sz w:val="16"/>
                <w:szCs w:val="16"/>
              </w:rPr>
              <w:t>u</w:t>
            </w:r>
            <w:r w:rsidRPr="00824107">
              <w:rPr>
                <w:rFonts w:ascii="Tahoma" w:eastAsia="Tahoma" w:hAnsi="Tahoma" w:cs="Tahoma"/>
                <w:i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i/>
                <w:spacing w:val="3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i/>
                <w:spacing w:val="-8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3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rt of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 xml:space="preserve"> c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>ll</w:t>
            </w:r>
            <w:r w:rsidRPr="00824107">
              <w:rPr>
                <w:rFonts w:ascii="Tahoma" w:eastAsia="Tahoma" w:hAnsi="Tahoma" w:cs="Tahoma"/>
                <w:i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on</w:t>
            </w:r>
            <w:r w:rsidRPr="00824107">
              <w:rPr>
                <w:rFonts w:ascii="Tahoma" w:eastAsia="Tahoma" w:hAnsi="Tahoma" w:cs="Tahoma"/>
                <w:i/>
                <w:spacing w:val="-8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i/>
                <w:spacing w:val="5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i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i/>
                <w:spacing w:val="1"/>
                <w:sz w:val="16"/>
                <w:szCs w:val="16"/>
              </w:rPr>
              <w:t>ss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>)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:</w:t>
            </w:r>
          </w:p>
        </w:tc>
      </w:tr>
      <w:tr w:rsidR="00A4477D" w:rsidRPr="00824107" w:rsidTr="009A22A5">
        <w:trPr>
          <w:trHeight w:hRule="exact" w:val="480"/>
          <w:jc w:val="center"/>
        </w:trPr>
        <w:tc>
          <w:tcPr>
            <w:tcW w:w="4234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spacing w:before="2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l</w:t>
            </w:r>
            <w:r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dd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ss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403"/>
          <w:jc w:val="center"/>
        </w:trPr>
        <w:tc>
          <w:tcPr>
            <w:tcW w:w="4234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A25985" w:rsidP="006C631F">
            <w:pPr>
              <w:spacing w:before="2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la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d</w:t>
            </w:r>
            <w:r w:rsidR="00662680" w:rsidRPr="00824107"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ll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on</w:t>
            </w:r>
            <w:r w:rsidR="00662680" w:rsidRPr="00824107"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rt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d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403"/>
          <w:jc w:val="center"/>
        </w:trPr>
        <w:tc>
          <w:tcPr>
            <w:tcW w:w="4234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A25985" w:rsidP="006C631F">
            <w:pPr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la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d</w:t>
            </w:r>
            <w:r w:rsidR="00662680" w:rsidRPr="00824107"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ll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on</w:t>
            </w:r>
            <w:r w:rsidR="00662680" w:rsidRPr="00824107"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d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06"/>
          <w:jc w:val="center"/>
        </w:trPr>
        <w:tc>
          <w:tcPr>
            <w:tcW w:w="4234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tabs>
                <w:tab w:val="left" w:pos="3440"/>
              </w:tabs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2"/>
                <w:w w:val="98"/>
                <w:position w:val="-1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1"/>
                <w:w w:val="98"/>
                <w:position w:val="-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2"/>
                <w:w w:val="99"/>
                <w:position w:val="-1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1"/>
                <w:w w:val="99"/>
                <w:position w:val="-1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1"/>
                <w:w w:val="99"/>
                <w:position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w w:val="98"/>
                <w:position w:val="-1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2"/>
                <w:w w:val="98"/>
                <w:position w:val="-1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w w:val="98"/>
                <w:position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1"/>
                <w:w w:val="98"/>
                <w:position w:val="-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w w:val="98"/>
                <w:position w:val="-1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w w:val="99"/>
                <w:position w:val="-1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2"/>
                <w:w w:val="98"/>
                <w:position w:val="-1"/>
                <w:sz w:val="16"/>
                <w:szCs w:val="16"/>
              </w:rPr>
              <w:t>Namibian</w:t>
            </w:r>
            <w:r w:rsidRPr="00824107">
              <w:rPr>
                <w:rFonts w:ascii="Tahoma" w:eastAsia="Tahoma" w:hAnsi="Tahoma" w:cs="Tahoma"/>
                <w:spacing w:val="9"/>
                <w:position w:val="-1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2"/>
                <w:w w:val="99"/>
                <w:position w:val="-1"/>
                <w:sz w:val="16"/>
                <w:szCs w:val="16"/>
              </w:rPr>
              <w:t>Dollar</w:t>
            </w:r>
            <w:r w:rsidRPr="00824107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:</w:t>
            </w:r>
            <w:r w:rsidRPr="00824107"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 </w:t>
            </w: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04"/>
          <w:jc w:val="center"/>
        </w:trPr>
        <w:tc>
          <w:tcPr>
            <w:tcW w:w="4234" w:type="dxa"/>
            <w:gridSpan w:val="13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A4477D" w:rsidRPr="00824107" w:rsidRDefault="00A4477D" w:rsidP="006C631F">
            <w:pPr>
              <w:spacing w:line="180" w:lineRule="exact"/>
              <w:ind w:left="1002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h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ex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(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k</w:t>
            </w:r>
            <w:r w:rsidRPr="00824107"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wi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th</w:t>
            </w:r>
            <w:r w:rsidRPr="00824107"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475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7D" w:rsidRPr="00824107" w:rsidRDefault="00A4477D" w:rsidP="006C631F">
            <w:pPr>
              <w:spacing w:before="3" w:line="180" w:lineRule="exact"/>
              <w:ind w:left="105" w:right="261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on</w:t>
            </w:r>
            <w:r w:rsidRPr="00824107"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>(</w:t>
            </w:r>
            <w:r w:rsidRPr="00824107">
              <w:rPr>
                <w:rFonts w:ascii="Tahoma" w:eastAsia="Tahoma" w:hAnsi="Tahoma" w:cs="Tahoma"/>
                <w:i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i/>
                <w:spacing w:val="3"/>
                <w:sz w:val="16"/>
                <w:szCs w:val="16"/>
              </w:rPr>
              <w:t>h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ort</w:t>
            </w:r>
            <w:r w:rsidRPr="00824107">
              <w:rPr>
                <w:rFonts w:ascii="Tahoma" w:eastAsia="Tahoma" w:hAnsi="Tahoma" w:cs="Tahoma"/>
                <w:i/>
                <w:spacing w:val="-8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6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i/>
                <w:spacing w:val="-2"/>
                <w:sz w:val="16"/>
                <w:szCs w:val="16"/>
              </w:rPr>
              <w:t>u</w:t>
            </w:r>
            <w:r w:rsidRPr="00824107">
              <w:rPr>
                <w:rFonts w:ascii="Tahoma" w:eastAsia="Tahoma" w:hAnsi="Tahoma" w:cs="Tahoma"/>
                <w:i/>
                <w:spacing w:val="1"/>
                <w:sz w:val="16"/>
                <w:szCs w:val="16"/>
              </w:rPr>
              <w:t>mm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i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y</w:t>
            </w:r>
            <w:r w:rsidRPr="00824107">
              <w:rPr>
                <w:rFonts w:ascii="Tahoma" w:eastAsia="Tahoma" w:hAnsi="Tahoma" w:cs="Tahoma"/>
                <w:i/>
                <w:spacing w:val="-1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of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>f</w:t>
            </w:r>
            <w:r w:rsidRPr="00824107">
              <w:rPr>
                <w:rFonts w:ascii="Tahoma" w:eastAsia="Tahoma" w:hAnsi="Tahoma" w:cs="Tahoma"/>
                <w:i/>
                <w:spacing w:val="3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i/>
                <w:spacing w:val="5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i/>
                <w:spacing w:val="-2"/>
                <w:sz w:val="16"/>
                <w:szCs w:val="16"/>
              </w:rPr>
              <w:t>u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i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i/>
                <w:spacing w:val="-6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i/>
                <w:spacing w:val="3"/>
                <w:sz w:val="16"/>
                <w:szCs w:val="16"/>
              </w:rPr>
              <w:t>h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 xml:space="preserve">t 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re</w:t>
            </w:r>
            <w:r w:rsidRPr="00824107">
              <w:rPr>
                <w:rFonts w:ascii="Tahoma" w:eastAsia="Tahoma" w:hAnsi="Tahoma" w:cs="Tahoma"/>
                <w:i/>
                <w:spacing w:val="-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to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b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 xml:space="preserve">e 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>ll</w:t>
            </w:r>
            <w:r w:rsidRPr="00824107">
              <w:rPr>
                <w:rFonts w:ascii="Tahoma" w:eastAsia="Tahoma" w:hAnsi="Tahoma" w:cs="Tahoma"/>
                <w:i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i/>
                <w:spacing w:val="3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i/>
                <w:spacing w:val="-1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i/>
                <w:spacing w:val="2"/>
                <w:sz w:val="16"/>
                <w:szCs w:val="16"/>
              </w:rPr>
              <w:t>)</w:t>
            </w:r>
            <w:r w:rsidRPr="00824107">
              <w:rPr>
                <w:rFonts w:ascii="Tahoma" w:eastAsia="Tahoma" w:hAnsi="Tahoma" w:cs="Tahoma"/>
                <w:i/>
                <w:sz w:val="16"/>
                <w:szCs w:val="16"/>
              </w:rPr>
              <w:t>:</w:t>
            </w:r>
          </w:p>
          <w:p w:rsidR="00A4477D" w:rsidRPr="00824107" w:rsidRDefault="00A4477D" w:rsidP="006C631F">
            <w:pPr>
              <w:tabs>
                <w:tab w:val="left" w:pos="700"/>
              </w:tabs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A4477D" w:rsidRPr="00824107" w:rsidTr="009A22A5">
        <w:trPr>
          <w:trHeight w:hRule="exact" w:val="276"/>
          <w:jc w:val="center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A4477D" w:rsidRPr="00824107" w:rsidRDefault="00A4477D" w:rsidP="006C631F">
            <w:pPr>
              <w:spacing w:before="4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  <w:tc>
          <w:tcPr>
            <w:tcW w:w="87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A4477D" w:rsidRPr="00824107" w:rsidRDefault="00A4477D" w:rsidP="006C631F">
            <w:pPr>
              <w:spacing w:before="4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Regional</w:t>
            </w:r>
          </w:p>
        </w:tc>
        <w:tc>
          <w:tcPr>
            <w:tcW w:w="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  <w:tc>
          <w:tcPr>
            <w:tcW w:w="16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A4477D" w:rsidRPr="00824107" w:rsidRDefault="00A4477D" w:rsidP="006C631F">
            <w:pPr>
              <w:spacing w:before="4"/>
              <w:ind w:left="103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Constituency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54"/>
          <w:jc w:val="center"/>
        </w:trPr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A4477D" w:rsidRPr="00824107" w:rsidRDefault="00A4477D" w:rsidP="006C631F">
            <w:pPr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Town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:rsidR="00A4477D" w:rsidRPr="00824107" w:rsidRDefault="00A4477D" w:rsidP="006C631F">
            <w:pPr>
              <w:spacing w:before="5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z w:val="16"/>
                <w:szCs w:val="16"/>
              </w:rPr>
              <w:t>Settlement</w:t>
            </w:r>
          </w:p>
        </w:tc>
        <w:tc>
          <w:tcPr>
            <w:tcW w:w="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  <w:tc>
          <w:tcPr>
            <w:tcW w:w="1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A4477D" w:rsidRPr="00824107" w:rsidRDefault="00A4477D" w:rsidP="006C631F">
            <w:pPr>
              <w:spacing w:line="180" w:lineRule="exact"/>
              <w:ind w:left="103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z w:val="16"/>
                <w:szCs w:val="16"/>
              </w:rPr>
              <w:t>Marine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26"/>
          <w:jc w:val="center"/>
        </w:trPr>
        <w:tc>
          <w:tcPr>
            <w:tcW w:w="142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A4477D" w:rsidRPr="00824107" w:rsidRDefault="00A4477D" w:rsidP="006C631F">
            <w:pPr>
              <w:spacing w:before="5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Farm land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  <w:tc>
          <w:tcPr>
            <w:tcW w:w="2206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A4477D" w:rsidRPr="00824107" w:rsidRDefault="00A4477D" w:rsidP="006C631F">
            <w:pPr>
              <w:spacing w:before="5"/>
              <w:ind w:left="506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nu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tion</w:t>
            </w:r>
            <w:r w:rsidRPr="00824107"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26"/>
          <w:jc w:val="center"/>
        </w:trPr>
        <w:tc>
          <w:tcPr>
            <w:tcW w:w="1426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A4477D" w:rsidRPr="00824107" w:rsidRDefault="00A4477D" w:rsidP="006C631F">
            <w:pPr>
              <w:spacing w:before="5"/>
              <w:ind w:left="105"/>
              <w:rPr>
                <w:rFonts w:ascii="Tahoma" w:eastAsia="Tahoma" w:hAnsi="Tahoma" w:cs="Tahoma"/>
                <w:spacing w:val="-2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Mining area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  <w:tc>
          <w:tcPr>
            <w:tcW w:w="2206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A4477D" w:rsidRPr="00824107" w:rsidRDefault="00B966EE" w:rsidP="006C631F">
            <w:pPr>
              <w:spacing w:before="5"/>
              <w:ind w:left="506"/>
              <w:rPr>
                <w:rFonts w:ascii="Tahoma" w:eastAsia="Tahoma" w:hAnsi="Tahoma" w:cs="Tahoma"/>
                <w:spacing w:val="2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Transboundary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7D" w:rsidRPr="00824107" w:rsidRDefault="00A4477D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16"/>
          <w:jc w:val="center"/>
        </w:trPr>
        <w:tc>
          <w:tcPr>
            <w:tcW w:w="4234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  <w:r w:rsidRPr="00824107">
              <w:rPr>
                <w:rFonts w:ascii="Tahoma" w:eastAsia="Tahoma" w:hAnsi="Tahoma" w:cs="Tahoma"/>
                <w:spacing w:val="-2"/>
                <w:w w:val="99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w w:val="99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3"/>
                <w:w w:val="99"/>
                <w:sz w:val="16"/>
                <w:szCs w:val="16"/>
              </w:rPr>
              <w:t>h</w:t>
            </w:r>
            <w:r w:rsidRPr="00824107">
              <w:rPr>
                <w:rFonts w:ascii="Tahoma" w:eastAsia="Tahoma" w:hAnsi="Tahoma" w:cs="Tahoma"/>
                <w:spacing w:val="-2"/>
                <w:w w:val="98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w w:val="98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:</w:t>
            </w:r>
          </w:p>
        </w:tc>
        <w:tc>
          <w:tcPr>
            <w:tcW w:w="47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14"/>
          <w:jc w:val="center"/>
        </w:trPr>
        <w:tc>
          <w:tcPr>
            <w:tcW w:w="4234" w:type="dxa"/>
            <w:gridSpan w:val="1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before="5"/>
              <w:ind w:left="128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y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(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rk</w:t>
            </w:r>
            <w:r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wi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th</w:t>
            </w:r>
            <w:r w:rsidRPr="00824107"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4751" w:type="dxa"/>
            <w:gridSpan w:val="10"/>
            <w:vMerge w:val="restart"/>
            <w:tcBorders>
              <w:top w:val="single" w:sz="8" w:space="0" w:color="auto"/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ro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6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tr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 w:rsidRPr="00824107">
              <w:rPr>
                <w:rFonts w:ascii="Tahoma" w:eastAsia="Tahoma" w:hAnsi="Tahoma" w:cs="Tahoma"/>
                <w:spacing w:val="7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h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e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v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6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t:</w:t>
            </w:r>
          </w:p>
          <w:p w:rsidR="00662680" w:rsidRPr="00824107" w:rsidRDefault="00662680" w:rsidP="006C631F">
            <w:pPr>
              <w:tabs>
                <w:tab w:val="left" w:pos="700"/>
              </w:tabs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A4477D" w:rsidRPr="00824107" w:rsidTr="009A22A5">
        <w:trPr>
          <w:trHeight w:hRule="exact" w:val="233"/>
          <w:jc w:val="center"/>
        </w:trPr>
        <w:tc>
          <w:tcPr>
            <w:tcW w:w="204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D90268" w:rsidRDefault="00A4477D" w:rsidP="00A4477D">
            <w:pPr>
              <w:spacing w:before="9"/>
              <w:ind w:right="676"/>
              <w:rPr>
                <w:rFonts w:ascii="Tahoma" w:eastAsia="Tahoma" w:hAnsi="Tahoma" w:cs="Tahoma"/>
                <w:sz w:val="16"/>
                <w:szCs w:val="16"/>
              </w:rPr>
            </w:pPr>
            <w:r w:rsidRPr="00D90268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 w:rsidR="00662680" w:rsidRPr="00D90268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V</w:t>
            </w:r>
            <w:r w:rsidR="00662680" w:rsidRPr="00D9026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e</w:t>
            </w:r>
            <w:r w:rsidR="00662680" w:rsidRPr="00D90268">
              <w:rPr>
                <w:rFonts w:ascii="Tahoma" w:eastAsia="Tahoma" w:hAnsi="Tahoma" w:cs="Tahoma"/>
                <w:spacing w:val="-2"/>
                <w:w w:val="98"/>
                <w:sz w:val="16"/>
                <w:szCs w:val="16"/>
              </w:rPr>
              <w:t>c</w:t>
            </w:r>
            <w:r w:rsidR="00662680" w:rsidRPr="00D9026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t</w:t>
            </w:r>
            <w:r w:rsidR="00662680" w:rsidRPr="00D90268">
              <w:rPr>
                <w:rFonts w:ascii="Tahoma" w:eastAsia="Tahoma" w:hAnsi="Tahoma" w:cs="Tahoma"/>
                <w:spacing w:val="3"/>
                <w:w w:val="98"/>
                <w:sz w:val="16"/>
                <w:szCs w:val="16"/>
              </w:rPr>
              <w:t>o</w:t>
            </w:r>
            <w:r w:rsidR="00662680" w:rsidRPr="00D90268">
              <w:rPr>
                <w:rFonts w:ascii="Tahoma" w:eastAsia="Tahoma" w:hAnsi="Tahoma" w:cs="Tahoma"/>
                <w:w w:val="99"/>
                <w:sz w:val="16"/>
                <w:szCs w:val="16"/>
              </w:rPr>
              <w:t>r</w:t>
            </w:r>
          </w:p>
        </w:tc>
        <w:tc>
          <w:tcPr>
            <w:tcW w:w="21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D90268" w:rsidRDefault="00A4477D" w:rsidP="00A4477D">
            <w:pPr>
              <w:spacing w:before="9"/>
              <w:ind w:right="784"/>
              <w:rPr>
                <w:rFonts w:ascii="Tahoma" w:eastAsia="Tahoma" w:hAnsi="Tahoma" w:cs="Tahoma"/>
                <w:sz w:val="16"/>
                <w:szCs w:val="16"/>
              </w:rPr>
            </w:pPr>
            <w:r w:rsidRPr="00D90268">
              <w:rPr>
                <w:rFonts w:ascii="Tahoma" w:eastAsia="Tahoma" w:hAnsi="Tahoma" w:cs="Tahoma"/>
                <w:w w:val="98"/>
                <w:sz w:val="16"/>
                <w:szCs w:val="16"/>
              </w:rPr>
              <w:t xml:space="preserve">  </w:t>
            </w:r>
            <w:r w:rsidR="00662680" w:rsidRPr="00D90268">
              <w:rPr>
                <w:rFonts w:ascii="Tahoma" w:eastAsia="Tahoma" w:hAnsi="Tahoma" w:cs="Tahoma"/>
                <w:w w:val="98"/>
                <w:sz w:val="16"/>
                <w:szCs w:val="16"/>
              </w:rPr>
              <w:t>R</w:t>
            </w:r>
            <w:r w:rsidR="00662680" w:rsidRPr="00D9026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a</w:t>
            </w:r>
            <w:r w:rsidR="00662680" w:rsidRPr="00D90268">
              <w:rPr>
                <w:rFonts w:ascii="Tahoma" w:eastAsia="Tahoma" w:hAnsi="Tahoma" w:cs="Tahoma"/>
                <w:w w:val="99"/>
                <w:sz w:val="16"/>
                <w:szCs w:val="16"/>
              </w:rPr>
              <w:t>s</w:t>
            </w:r>
            <w:r w:rsidR="00662680" w:rsidRPr="00D90268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t</w:t>
            </w:r>
            <w:r w:rsidR="00662680" w:rsidRPr="00D90268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e</w:t>
            </w:r>
            <w:r w:rsidR="00662680" w:rsidRPr="00D90268">
              <w:rPr>
                <w:rFonts w:ascii="Tahoma" w:eastAsia="Tahoma" w:hAnsi="Tahoma" w:cs="Tahoma"/>
                <w:w w:val="99"/>
                <w:sz w:val="16"/>
                <w:szCs w:val="16"/>
              </w:rPr>
              <w:t>r</w:t>
            </w: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26"/>
          <w:jc w:val="center"/>
        </w:trPr>
        <w:tc>
          <w:tcPr>
            <w:tcW w:w="17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417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Point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185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A4477D" w:rsidP="00A4477D">
            <w:pPr>
              <w:spacing w:line="180" w:lineRule="exact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    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S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lli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te</w:t>
            </w:r>
            <w:r w:rsidR="00662680" w:rsidRPr="00824107"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g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ry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40"/>
          <w:jc w:val="center"/>
        </w:trPr>
        <w:tc>
          <w:tcPr>
            <w:tcW w:w="17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417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Lidar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185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A4477D" w:rsidP="00A4477D">
            <w:pPr>
              <w:spacing w:line="180" w:lineRule="exact"/>
              <w:ind w:right="67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w w:val="99"/>
                <w:sz w:val="16"/>
                <w:szCs w:val="16"/>
              </w:rPr>
              <w:t xml:space="preserve">     </w:t>
            </w:r>
            <w:r w:rsidR="00662680" w:rsidRPr="00824107">
              <w:rPr>
                <w:rFonts w:ascii="Tahoma" w:eastAsia="Tahoma" w:hAnsi="Tahoma" w:cs="Tahoma"/>
                <w:spacing w:val="-2"/>
                <w:w w:val="99"/>
                <w:sz w:val="16"/>
                <w:szCs w:val="16"/>
              </w:rPr>
              <w:t>R</w:t>
            </w:r>
            <w:r w:rsidR="00662680" w:rsidRPr="00824107">
              <w:rPr>
                <w:rFonts w:ascii="Tahoma" w:eastAsia="Tahoma" w:hAnsi="Tahoma" w:cs="Tahoma"/>
                <w:spacing w:val="3"/>
                <w:w w:val="99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da</w:t>
            </w:r>
            <w:r w:rsidR="00662680" w:rsidRPr="00824107">
              <w:rPr>
                <w:rFonts w:ascii="Tahoma" w:eastAsia="Tahoma" w:hAnsi="Tahoma" w:cs="Tahoma"/>
                <w:w w:val="98"/>
                <w:sz w:val="16"/>
                <w:szCs w:val="16"/>
              </w:rPr>
              <w:t>r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05"/>
          <w:jc w:val="center"/>
        </w:trPr>
        <w:tc>
          <w:tcPr>
            <w:tcW w:w="17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417"/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Line/Network</w:t>
            </w:r>
          </w:p>
          <w:p w:rsidR="00662680" w:rsidRPr="00824107" w:rsidRDefault="00662680" w:rsidP="006C631F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185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253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l</w:t>
            </w:r>
            <w:r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h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oto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ph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06"/>
          <w:jc w:val="center"/>
        </w:trPr>
        <w:tc>
          <w:tcPr>
            <w:tcW w:w="17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417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Polygon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185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A4477D" w:rsidP="00A4477D">
            <w:pPr>
              <w:spacing w:line="180" w:lineRule="exact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    </w:t>
            </w:r>
            <w:r w:rsidR="00662680" w:rsidRPr="00824107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3"/>
                <w:position w:val="-1"/>
                <w:sz w:val="16"/>
                <w:szCs w:val="16"/>
              </w:rPr>
              <w:t>h</w:t>
            </w:r>
            <w:r w:rsidR="00662680" w:rsidRPr="00824107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 w:rsidR="00662680" w:rsidRPr="00824107">
              <w:rPr>
                <w:rFonts w:ascii="Tahoma" w:eastAsia="Tahoma" w:hAnsi="Tahoma" w:cs="Tahoma"/>
                <w:spacing w:val="-6"/>
                <w:position w:val="-1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m</w:t>
            </w:r>
            <w:r w:rsidR="00662680" w:rsidRPr="00824107">
              <w:rPr>
                <w:rFonts w:ascii="Tahoma" w:eastAsia="Tahoma" w:hAnsi="Tahoma" w:cs="Tahoma"/>
                <w:spacing w:val="3"/>
                <w:position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g</w:t>
            </w:r>
            <w:r w:rsidR="00662680" w:rsidRPr="00824107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pacing w:val="5"/>
                <w:position w:val="-1"/>
                <w:sz w:val="16"/>
                <w:szCs w:val="16"/>
              </w:rPr>
              <w:t>r</w:t>
            </w:r>
            <w:r w:rsidR="00662680" w:rsidRPr="00824107"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66"/>
          <w:jc w:val="center"/>
        </w:trPr>
        <w:tc>
          <w:tcPr>
            <w:tcW w:w="4234" w:type="dxa"/>
            <w:gridSpan w:val="13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62680" w:rsidRPr="00824107" w:rsidRDefault="00D90268" w:rsidP="006C631F">
            <w:pPr>
              <w:spacing w:before="5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Required</w:t>
            </w:r>
            <w:r w:rsidR="00662680" w:rsidRPr="00824107"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6"/>
                <w:sz w:val="16"/>
                <w:szCs w:val="16"/>
              </w:rPr>
              <w:t>s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pa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l</w:t>
            </w:r>
            <w:r w:rsidR="00662680"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on</w:t>
            </w:r>
            <w:r w:rsidR="00662680" w:rsidRPr="00824107"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or</w:t>
            </w:r>
            <w:r w:rsidR="00662680" w:rsidRPr="00824107"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6"/>
                <w:sz w:val="16"/>
                <w:szCs w:val="16"/>
              </w:rPr>
              <w:t>s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ca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of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ll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751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1156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Me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h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od</w:t>
            </w:r>
            <w:r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of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ll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on</w:t>
            </w:r>
            <w:r w:rsidRPr="00824107"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(</w:t>
            </w:r>
            <w:r w:rsidRPr="00824107">
              <w:rPr>
                <w:rFonts w:ascii="Tahoma" w:eastAsia="Tahoma" w:hAnsi="Tahoma" w:cs="Tahoma"/>
                <w:spacing w:val="6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rk</w:t>
            </w:r>
            <w:r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wi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th</w:t>
            </w:r>
            <w:r w:rsidRPr="00824107"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A4477D" w:rsidRPr="00824107" w:rsidTr="009A22A5">
        <w:trPr>
          <w:trHeight w:hRule="exact" w:val="262"/>
          <w:jc w:val="center"/>
        </w:trPr>
        <w:tc>
          <w:tcPr>
            <w:tcW w:w="4234" w:type="dxa"/>
            <w:gridSpan w:val="1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20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C02557" w:rsidP="00C02557">
            <w:pPr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   </w:t>
            </w:r>
            <w:r w:rsidR="00662680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l</w:t>
            </w:r>
            <w:r w:rsidR="00662680"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p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h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oto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 w:rsidR="00662680"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ph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C02557" w:rsidP="00A25985">
            <w:pPr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 </w:t>
            </w:r>
            <w:r w:rsidR="00A25985"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d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tr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 w:rsidR="00A25985"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mapping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88"/>
          <w:jc w:val="center"/>
        </w:trPr>
        <w:tc>
          <w:tcPr>
            <w:tcW w:w="4234" w:type="dxa"/>
            <w:gridSpan w:val="1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20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C02557" w:rsidP="00C02557">
            <w:pPr>
              <w:spacing w:line="180" w:lineRule="exact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   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Re</w:t>
            </w:r>
            <w:r w:rsidR="00662680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6"/>
                <w:sz w:val="16"/>
                <w:szCs w:val="16"/>
              </w:rPr>
              <w:t>s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en</w:t>
            </w:r>
            <w:r w:rsidR="00662680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n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C02557" w:rsidP="00C02557">
            <w:pPr>
              <w:spacing w:line="180" w:lineRule="exact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 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Su</w:t>
            </w:r>
            <w:r w:rsidR="00662680"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v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y</w:t>
            </w:r>
            <w:r w:rsidR="00662680" w:rsidRPr="00824107"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(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qu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n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283"/>
          <w:jc w:val="center"/>
        </w:trPr>
        <w:tc>
          <w:tcPr>
            <w:tcW w:w="4234" w:type="dxa"/>
            <w:gridSpan w:val="1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62680" w:rsidRPr="00824107" w:rsidRDefault="00B966EE" w:rsidP="00B966EE">
            <w:pPr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Main 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="00662680"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>tr</w:t>
            </w:r>
            <w:r w:rsidR="00662680"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 w:rsidR="00662680"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/ themes</w:t>
            </w:r>
            <w:r w:rsidR="00662680"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to be collected</w:t>
            </w:r>
            <w:r w:rsidR="00662680" w:rsidRPr="00824107">
              <w:rPr>
                <w:rFonts w:ascii="Tahoma" w:eastAsia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20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C02557" w:rsidP="00C02557">
            <w:pPr>
              <w:spacing w:line="180" w:lineRule="exact"/>
              <w:ind w:right="667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w w:val="98"/>
                <w:sz w:val="16"/>
                <w:szCs w:val="16"/>
              </w:rPr>
              <w:t xml:space="preserve">    </w:t>
            </w:r>
            <w:r w:rsidR="00662680" w:rsidRPr="00824107">
              <w:rPr>
                <w:rFonts w:ascii="Tahoma" w:eastAsia="Tahoma" w:hAnsi="Tahoma" w:cs="Tahoma"/>
                <w:spacing w:val="-2"/>
                <w:w w:val="98"/>
                <w:sz w:val="16"/>
                <w:szCs w:val="16"/>
              </w:rPr>
              <w:t>D</w:t>
            </w:r>
            <w:r w:rsidR="00662680" w:rsidRPr="00824107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g</w:t>
            </w:r>
            <w:r w:rsidR="00662680" w:rsidRPr="00824107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w w:val="99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pacing w:val="2"/>
                <w:w w:val="98"/>
                <w:sz w:val="16"/>
                <w:szCs w:val="16"/>
              </w:rPr>
              <w:t>z</w:t>
            </w:r>
            <w:r w:rsidR="00662680" w:rsidRPr="00824107">
              <w:rPr>
                <w:rFonts w:ascii="Tahoma" w:eastAsia="Tahoma" w:hAnsi="Tahoma" w:cs="Tahoma"/>
                <w:spacing w:val="2"/>
                <w:w w:val="99"/>
                <w:sz w:val="16"/>
                <w:szCs w:val="16"/>
              </w:rPr>
              <w:t>i</w:t>
            </w:r>
            <w:r w:rsidR="00662680" w:rsidRPr="00824107">
              <w:rPr>
                <w:rFonts w:ascii="Tahoma" w:eastAsia="Tahoma" w:hAnsi="Tahoma" w:cs="Tahoma"/>
                <w:spacing w:val="-2"/>
                <w:w w:val="99"/>
                <w:sz w:val="16"/>
                <w:szCs w:val="16"/>
              </w:rPr>
              <w:t>n</w:t>
            </w:r>
            <w:r w:rsidR="00662680" w:rsidRPr="00824107">
              <w:rPr>
                <w:rFonts w:ascii="Tahoma" w:eastAsia="Tahoma" w:hAnsi="Tahoma" w:cs="Tahoma"/>
                <w:w w:val="99"/>
                <w:sz w:val="16"/>
                <w:szCs w:val="16"/>
              </w:rPr>
              <w:t>g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an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&amp;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3"/>
                <w:sz w:val="16"/>
                <w:szCs w:val="16"/>
              </w:rPr>
              <w:t>v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tor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317"/>
          <w:jc w:val="center"/>
        </w:trPr>
        <w:tc>
          <w:tcPr>
            <w:tcW w:w="4234" w:type="dxa"/>
            <w:gridSpan w:val="1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20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662680" w:rsidP="006C631F">
            <w:pPr>
              <w:spacing w:line="180" w:lineRule="exact"/>
              <w:ind w:left="148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oo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r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ll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on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662680" w:rsidRPr="00824107" w:rsidRDefault="00C02557" w:rsidP="00C02557">
            <w:pPr>
              <w:spacing w:line="180" w:lineRule="exact"/>
              <w:ind w:right="82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w w:val="99"/>
                <w:sz w:val="16"/>
                <w:szCs w:val="16"/>
              </w:rPr>
              <w:t xml:space="preserve">   </w:t>
            </w:r>
            <w:r w:rsidR="00662680" w:rsidRPr="00824107">
              <w:rPr>
                <w:rFonts w:ascii="Tahoma" w:eastAsia="Tahoma" w:hAnsi="Tahoma" w:cs="Tahoma"/>
                <w:spacing w:val="-2"/>
                <w:w w:val="99"/>
                <w:sz w:val="16"/>
                <w:szCs w:val="16"/>
              </w:rPr>
              <w:t>O</w:t>
            </w:r>
            <w:r w:rsidR="00662680" w:rsidRPr="00824107">
              <w:rPr>
                <w:rFonts w:ascii="Tahoma" w:eastAsia="Tahoma" w:hAnsi="Tahoma" w:cs="Tahoma"/>
                <w:w w:val="99"/>
                <w:sz w:val="16"/>
                <w:szCs w:val="16"/>
              </w:rPr>
              <w:t>t</w:t>
            </w:r>
            <w:r w:rsidR="00662680" w:rsidRPr="00824107">
              <w:rPr>
                <w:rFonts w:ascii="Tahoma" w:eastAsia="Tahoma" w:hAnsi="Tahoma" w:cs="Tahoma"/>
                <w:spacing w:val="3"/>
                <w:w w:val="99"/>
                <w:sz w:val="16"/>
                <w:szCs w:val="16"/>
              </w:rPr>
              <w:t>h</w:t>
            </w:r>
            <w:r w:rsidR="00662680" w:rsidRPr="00824107">
              <w:rPr>
                <w:rFonts w:ascii="Tahoma" w:eastAsia="Tahoma" w:hAnsi="Tahoma" w:cs="Tahoma"/>
                <w:spacing w:val="-2"/>
                <w:w w:val="98"/>
                <w:sz w:val="16"/>
                <w:szCs w:val="16"/>
              </w:rPr>
              <w:t>e</w:t>
            </w:r>
            <w:r w:rsidR="00662680" w:rsidRPr="00824107">
              <w:rPr>
                <w:rFonts w:ascii="Tahoma" w:eastAsia="Tahoma" w:hAnsi="Tahoma" w:cs="Tahoma"/>
                <w:w w:val="98"/>
                <w:sz w:val="16"/>
                <w:szCs w:val="16"/>
              </w:rPr>
              <w:t>r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</w:tr>
      <w:tr w:rsidR="00A4477D" w:rsidRPr="00824107" w:rsidTr="009A22A5">
        <w:trPr>
          <w:trHeight w:hRule="exact" w:val="898"/>
          <w:jc w:val="center"/>
        </w:trPr>
        <w:tc>
          <w:tcPr>
            <w:tcW w:w="4234" w:type="dxa"/>
            <w:gridSpan w:val="13"/>
            <w:vMerge/>
            <w:tcBorders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662680" w:rsidRPr="00824107" w:rsidRDefault="00662680" w:rsidP="006C631F">
            <w:pPr>
              <w:rPr>
                <w:rFonts w:ascii="Tahoma" w:hAnsi="Tahoma" w:cs="Tahoma"/>
              </w:rPr>
            </w:pPr>
          </w:p>
        </w:tc>
        <w:tc>
          <w:tcPr>
            <w:tcW w:w="4751" w:type="dxa"/>
            <w:gridSpan w:val="10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680" w:rsidRPr="00824107" w:rsidRDefault="00662680" w:rsidP="006C631F">
            <w:pPr>
              <w:spacing w:before="5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De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l</w:t>
            </w:r>
            <w:r w:rsidR="00A25985">
              <w:rPr>
                <w:rFonts w:ascii="Tahoma" w:eastAsia="Tahoma" w:hAnsi="Tahoma" w:cs="Tahoma"/>
                <w:sz w:val="16"/>
                <w:szCs w:val="16"/>
              </w:rPr>
              <w:t>ed</w:t>
            </w:r>
            <w:r w:rsidRPr="00824107"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5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h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od</w:t>
            </w:r>
            <w:r w:rsidRPr="00824107"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of</w:t>
            </w:r>
            <w:r w:rsidRPr="00824107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ll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 w:rsidRPr="00824107">
              <w:rPr>
                <w:rFonts w:ascii="Tahoma" w:eastAsia="Tahoma" w:hAnsi="Tahoma" w:cs="Tahoma"/>
                <w:spacing w:val="4"/>
                <w:sz w:val="16"/>
                <w:szCs w:val="16"/>
              </w:rPr>
              <w:t>c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t</w:t>
            </w:r>
            <w:r w:rsidRPr="00824107"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 w:rsidRPr="00824107"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477D" w:rsidRPr="00824107" w:rsidTr="009A2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42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80" w:rsidRPr="00824107" w:rsidRDefault="00662680" w:rsidP="006C631F">
            <w:pPr>
              <w:rPr>
                <w:rFonts w:ascii="Tahoma" w:eastAsia="Tahoma" w:hAnsi="Tahoma" w:cs="Tahoma"/>
                <w:spacing w:val="-2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Request submitted</w:t>
            </w:r>
            <w:r w:rsidR="008702AF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b</w:t>
            </w: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y</w:t>
            </w:r>
            <w:r w:rsidR="008702AF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:</w:t>
            </w:r>
          </w:p>
          <w:p w:rsidR="00662680" w:rsidRPr="00824107" w:rsidRDefault="00662680" w:rsidP="006C631F">
            <w:pPr>
              <w:rPr>
                <w:rFonts w:ascii="Tahoma" w:eastAsia="Tahoma" w:hAnsi="Tahoma" w:cs="Tahoma"/>
                <w:spacing w:val="-2"/>
                <w:sz w:val="16"/>
                <w:szCs w:val="16"/>
              </w:rPr>
            </w:pPr>
          </w:p>
          <w:p w:rsidR="00662680" w:rsidRPr="00824107" w:rsidRDefault="00662680" w:rsidP="006C631F">
            <w:pPr>
              <w:rPr>
                <w:rFonts w:ascii="Tahoma" w:eastAsia="Tahoma" w:hAnsi="Tahoma" w:cs="Tahoma"/>
                <w:spacing w:val="-2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Signature of Applicant:</w:t>
            </w:r>
          </w:p>
        </w:tc>
        <w:tc>
          <w:tcPr>
            <w:tcW w:w="47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680" w:rsidRPr="00824107" w:rsidRDefault="00A25985" w:rsidP="006C631F">
            <w:pPr>
              <w:rPr>
                <w:rFonts w:ascii="Tahoma" w:eastAsia="Tahoma" w:hAnsi="Tahoma" w:cs="Tahoma"/>
                <w:spacing w:val="-2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Request r</w:t>
            </w:r>
            <w:r w:rsidR="008702AF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eceived b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y:</w:t>
            </w:r>
          </w:p>
          <w:p w:rsidR="00662680" w:rsidRPr="00824107" w:rsidRDefault="00662680" w:rsidP="006C631F">
            <w:pPr>
              <w:rPr>
                <w:rFonts w:ascii="Tahoma" w:eastAsia="Tahoma" w:hAnsi="Tahoma" w:cs="Tahoma"/>
                <w:spacing w:val="-2"/>
                <w:sz w:val="16"/>
                <w:szCs w:val="16"/>
              </w:rPr>
            </w:pPr>
            <w:r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</w:p>
          <w:p w:rsidR="00662680" w:rsidRPr="00260568" w:rsidRDefault="00A25985" w:rsidP="006C631F">
            <w:pPr>
              <w:rPr>
                <w:rFonts w:ascii="Tahoma" w:eastAsia="Tahoma" w:hAnsi="Tahoma" w:cs="Tahoma"/>
                <w:spacing w:val="-2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Date receive</w:t>
            </w:r>
            <w:r w:rsidR="00662680" w:rsidRPr="00824107">
              <w:rPr>
                <w:rFonts w:ascii="Tahoma" w:eastAsia="Tahoma" w:hAnsi="Tahoma" w:cs="Tahoma"/>
                <w:spacing w:val="-2"/>
                <w:sz w:val="16"/>
                <w:szCs w:val="16"/>
              </w:rPr>
              <w:t>d:</w:t>
            </w:r>
          </w:p>
        </w:tc>
      </w:tr>
    </w:tbl>
    <w:p w:rsidR="00260568" w:rsidRDefault="00260568" w:rsidP="00A25985">
      <w:pPr>
        <w:jc w:val="both"/>
        <w:rPr>
          <w:rFonts w:ascii="Tahoma" w:hAnsi="Tahoma" w:cs="Tahoma"/>
          <w:sz w:val="16"/>
          <w:szCs w:val="16"/>
        </w:rPr>
      </w:pPr>
    </w:p>
    <w:p w:rsidR="00662680" w:rsidRPr="00A25985" w:rsidRDefault="00017CB6" w:rsidP="00A25985">
      <w:pPr>
        <w:jc w:val="both"/>
        <w:rPr>
          <w:rFonts w:ascii="Tahoma" w:hAnsi="Tahoma" w:cs="Tahoma"/>
          <w:sz w:val="16"/>
          <w:szCs w:val="16"/>
        </w:rPr>
      </w:pPr>
      <w:r w:rsidRPr="00824107">
        <w:rPr>
          <w:rFonts w:ascii="Tahoma" w:hAnsi="Tahoma" w:cs="Tahoma"/>
          <w:sz w:val="16"/>
          <w:szCs w:val="16"/>
          <w:u w:val="single"/>
        </w:rPr>
        <w:t>Note:</w:t>
      </w:r>
      <w:r w:rsidRPr="00824107">
        <w:rPr>
          <w:rFonts w:ascii="Tahoma" w:hAnsi="Tahoma" w:cs="Tahoma"/>
          <w:sz w:val="16"/>
          <w:szCs w:val="16"/>
        </w:rPr>
        <w:t xml:space="preserve"> The </w:t>
      </w:r>
      <w:r w:rsidR="00824107">
        <w:rPr>
          <w:rFonts w:ascii="Tahoma" w:hAnsi="Tahoma" w:cs="Tahoma"/>
          <w:sz w:val="16"/>
          <w:szCs w:val="16"/>
        </w:rPr>
        <w:t xml:space="preserve">project </w:t>
      </w:r>
      <w:r w:rsidRPr="00824107">
        <w:rPr>
          <w:rFonts w:ascii="Tahoma" w:hAnsi="Tahoma" w:cs="Tahoma"/>
          <w:sz w:val="16"/>
          <w:szCs w:val="16"/>
        </w:rPr>
        <w:t>terms of reference should be attached</w:t>
      </w:r>
      <w:r w:rsidR="00824107">
        <w:rPr>
          <w:rFonts w:ascii="Tahoma" w:hAnsi="Tahoma" w:cs="Tahoma"/>
          <w:sz w:val="16"/>
          <w:szCs w:val="16"/>
        </w:rPr>
        <w:t xml:space="preserve"> if available. The NSA upholds the confidentiality and dissemination</w:t>
      </w:r>
      <w:r w:rsidR="00D90268">
        <w:rPr>
          <w:rFonts w:ascii="Tahoma" w:hAnsi="Tahoma" w:cs="Tahoma"/>
          <w:sz w:val="16"/>
          <w:szCs w:val="16"/>
        </w:rPr>
        <w:t xml:space="preserve"> of</w:t>
      </w:r>
      <w:r w:rsidR="00824107">
        <w:rPr>
          <w:rFonts w:ascii="Tahoma" w:hAnsi="Tahoma" w:cs="Tahoma"/>
          <w:sz w:val="16"/>
          <w:szCs w:val="16"/>
        </w:rPr>
        <w:t xml:space="preserve"> information clause of the Statistics Act. No. </w:t>
      </w:r>
      <w:r w:rsidR="00260568">
        <w:rPr>
          <w:rFonts w:ascii="Tahoma" w:hAnsi="Tahoma" w:cs="Tahoma"/>
          <w:sz w:val="16"/>
          <w:szCs w:val="16"/>
        </w:rPr>
        <w:t xml:space="preserve">9 </w:t>
      </w:r>
      <w:r w:rsidR="00824107">
        <w:rPr>
          <w:rFonts w:ascii="Tahoma" w:hAnsi="Tahoma" w:cs="Tahoma"/>
          <w:sz w:val="16"/>
          <w:szCs w:val="16"/>
        </w:rPr>
        <w:t>of 2011 on prohibition of</w:t>
      </w:r>
      <w:r w:rsidR="00260568">
        <w:rPr>
          <w:rFonts w:ascii="Tahoma" w:hAnsi="Tahoma" w:cs="Tahoma"/>
          <w:sz w:val="16"/>
          <w:szCs w:val="16"/>
        </w:rPr>
        <w:t xml:space="preserve"> disclosure of information. </w:t>
      </w:r>
      <w:r w:rsidR="00824107">
        <w:rPr>
          <w:rFonts w:ascii="Tahoma" w:hAnsi="Tahoma" w:cs="Tahoma"/>
          <w:sz w:val="16"/>
          <w:szCs w:val="16"/>
        </w:rPr>
        <w:t>C</w:t>
      </w:r>
      <w:r w:rsidR="00D90268">
        <w:rPr>
          <w:rFonts w:ascii="Tahoma" w:hAnsi="Tahoma" w:cs="Tahoma"/>
          <w:sz w:val="16"/>
          <w:szCs w:val="16"/>
        </w:rPr>
        <w:t xml:space="preserve">ommittee for </w:t>
      </w:r>
      <w:r w:rsidR="00824107">
        <w:rPr>
          <w:rFonts w:ascii="Tahoma" w:hAnsi="Tahoma" w:cs="Tahoma"/>
          <w:sz w:val="16"/>
          <w:szCs w:val="16"/>
        </w:rPr>
        <w:t>S</w:t>
      </w:r>
      <w:r w:rsidR="00D90268">
        <w:rPr>
          <w:rFonts w:ascii="Tahoma" w:hAnsi="Tahoma" w:cs="Tahoma"/>
          <w:sz w:val="16"/>
          <w:szCs w:val="16"/>
        </w:rPr>
        <w:t xml:space="preserve">patial </w:t>
      </w:r>
      <w:r w:rsidR="00824107">
        <w:rPr>
          <w:rFonts w:ascii="Tahoma" w:hAnsi="Tahoma" w:cs="Tahoma"/>
          <w:sz w:val="16"/>
          <w:szCs w:val="16"/>
        </w:rPr>
        <w:t>D</w:t>
      </w:r>
      <w:r w:rsidR="00D90268">
        <w:rPr>
          <w:rFonts w:ascii="Tahoma" w:hAnsi="Tahoma" w:cs="Tahoma"/>
          <w:sz w:val="16"/>
          <w:szCs w:val="16"/>
        </w:rPr>
        <w:t>ata</w:t>
      </w:r>
      <w:r w:rsidR="00824107">
        <w:rPr>
          <w:rFonts w:ascii="Tahoma" w:hAnsi="Tahoma" w:cs="Tahoma"/>
          <w:sz w:val="16"/>
          <w:szCs w:val="16"/>
        </w:rPr>
        <w:t xml:space="preserve"> members are required to declare their interest to the NSA’s legal department before an application is to be assessed. </w:t>
      </w:r>
    </w:p>
    <w:sectPr w:rsidR="00662680" w:rsidRPr="00A25985" w:rsidSect="00824107">
      <w:footerReference w:type="default" r:id="rId9"/>
      <w:type w:val="continuous"/>
      <w:pgSz w:w="11900" w:h="16840"/>
      <w:pgMar w:top="709" w:right="11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5F" w:rsidRDefault="005A655F" w:rsidP="00A25985">
      <w:r>
        <w:separator/>
      </w:r>
    </w:p>
  </w:endnote>
  <w:endnote w:type="continuationSeparator" w:id="0">
    <w:p w:rsidR="005A655F" w:rsidRDefault="005A655F" w:rsidP="00A2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85" w:rsidRPr="00A25985" w:rsidRDefault="00A25985">
    <w:pPr>
      <w:pStyle w:val="Footer"/>
      <w:rPr>
        <w:rFonts w:ascii="Tahoma" w:hAnsi="Tahoma" w:cs="Tahoma"/>
        <w:sz w:val="16"/>
        <w:szCs w:val="16"/>
      </w:rPr>
    </w:pPr>
    <w:r w:rsidRPr="00A25985">
      <w:rPr>
        <w:rFonts w:ascii="Tahoma" w:hAnsi="Tahoma" w:cs="Tahoma"/>
        <w:sz w:val="16"/>
        <w:szCs w:val="16"/>
      </w:rPr>
      <w:t>Namibia Statistics Agency, FGI House, Post Street Mall, P.O Box 2133, Windhoek, Namibia. Tel. +264 61 431 3200 Fax: +264 61 431 32</w:t>
    </w:r>
    <w:r>
      <w:rPr>
        <w:rFonts w:ascii="Tahoma" w:hAnsi="Tahoma" w:cs="Tahoma"/>
        <w:sz w:val="16"/>
        <w:szCs w:val="16"/>
      </w:rPr>
      <w:t>53</w:t>
    </w:r>
    <w:r w:rsidRPr="00A25985">
      <w:rPr>
        <w:rFonts w:ascii="Tahoma" w:hAnsi="Tahoma" w:cs="Tahoma"/>
        <w:sz w:val="16"/>
        <w:szCs w:val="16"/>
      </w:rPr>
      <w:t xml:space="preserve"> Website: </w:t>
    </w:r>
    <w:hyperlink r:id="rId1" w:history="1">
      <w:r w:rsidRPr="00A25985">
        <w:rPr>
          <w:rStyle w:val="Hyperlink"/>
          <w:rFonts w:ascii="Tahoma" w:hAnsi="Tahoma" w:cs="Tahoma"/>
          <w:sz w:val="16"/>
          <w:szCs w:val="16"/>
        </w:rPr>
        <w:t>www.nsa.org.na</w:t>
      </w:r>
    </w:hyperlink>
    <w:r w:rsidRPr="00A25985">
      <w:rPr>
        <w:rFonts w:ascii="Tahoma" w:hAnsi="Tahoma" w:cs="Tahoma"/>
        <w:sz w:val="16"/>
        <w:szCs w:val="16"/>
      </w:rPr>
      <w:t xml:space="preserve"> or </w:t>
    </w:r>
    <w:hyperlink r:id="rId2" w:history="1">
      <w:r w:rsidRPr="00A25985">
        <w:rPr>
          <w:rStyle w:val="Hyperlink"/>
          <w:rFonts w:ascii="Tahoma" w:hAnsi="Tahoma" w:cs="Tahoma"/>
          <w:sz w:val="16"/>
          <w:szCs w:val="16"/>
        </w:rPr>
        <w:t>www.nsdi.org.na</w:t>
      </w:r>
    </w:hyperlink>
    <w:r w:rsidRPr="00A25985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5F" w:rsidRDefault="005A655F" w:rsidP="00A25985">
      <w:r>
        <w:separator/>
      </w:r>
    </w:p>
  </w:footnote>
  <w:footnote w:type="continuationSeparator" w:id="0">
    <w:p w:rsidR="005A655F" w:rsidRDefault="005A655F" w:rsidP="00A2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3pt;height:387.6pt;visibility:visible;mso-wrap-style:square" o:bullet="t">
        <v:imagedata r:id="rId1" o:title=""/>
      </v:shape>
    </w:pict>
  </w:numPicBullet>
  <w:abstractNum w:abstractNumId="0" w15:restartNumberingAfterBreak="0">
    <w:nsid w:val="55A4319A"/>
    <w:multiLevelType w:val="multilevel"/>
    <w:tmpl w:val="358ED1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26"/>
    <w:rsid w:val="00017CB6"/>
    <w:rsid w:val="00095F8F"/>
    <w:rsid w:val="000D1A02"/>
    <w:rsid w:val="000E5226"/>
    <w:rsid w:val="00106596"/>
    <w:rsid w:val="001742AD"/>
    <w:rsid w:val="001F39B2"/>
    <w:rsid w:val="00260568"/>
    <w:rsid w:val="0033355F"/>
    <w:rsid w:val="00350B5D"/>
    <w:rsid w:val="003A577D"/>
    <w:rsid w:val="003F2A9F"/>
    <w:rsid w:val="00421597"/>
    <w:rsid w:val="004A2D95"/>
    <w:rsid w:val="004C08EE"/>
    <w:rsid w:val="005A655F"/>
    <w:rsid w:val="00613F06"/>
    <w:rsid w:val="00631216"/>
    <w:rsid w:val="00662680"/>
    <w:rsid w:val="00664403"/>
    <w:rsid w:val="006F0163"/>
    <w:rsid w:val="006F42CD"/>
    <w:rsid w:val="00706D0A"/>
    <w:rsid w:val="0073223E"/>
    <w:rsid w:val="007D4C49"/>
    <w:rsid w:val="00824107"/>
    <w:rsid w:val="0086135C"/>
    <w:rsid w:val="008702AF"/>
    <w:rsid w:val="009A22A5"/>
    <w:rsid w:val="00A25985"/>
    <w:rsid w:val="00A4477D"/>
    <w:rsid w:val="00A65CCA"/>
    <w:rsid w:val="00A97BA3"/>
    <w:rsid w:val="00B24B4D"/>
    <w:rsid w:val="00B264FD"/>
    <w:rsid w:val="00B410D3"/>
    <w:rsid w:val="00B966EE"/>
    <w:rsid w:val="00BF5FFE"/>
    <w:rsid w:val="00C02557"/>
    <w:rsid w:val="00C522CA"/>
    <w:rsid w:val="00C7013F"/>
    <w:rsid w:val="00C7290F"/>
    <w:rsid w:val="00D34CD1"/>
    <w:rsid w:val="00D90268"/>
    <w:rsid w:val="00F4764A"/>
    <w:rsid w:val="00F67E06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A1BBC-AF16-4A67-A8D2-63250DD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5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85"/>
  </w:style>
  <w:style w:type="paragraph" w:styleId="Footer">
    <w:name w:val="footer"/>
    <w:basedOn w:val="Normal"/>
    <w:link w:val="FooterChar"/>
    <w:uiPriority w:val="99"/>
    <w:unhideWhenUsed/>
    <w:rsid w:val="00A25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85"/>
  </w:style>
  <w:style w:type="character" w:styleId="Hyperlink">
    <w:name w:val="Hyperlink"/>
    <w:basedOn w:val="DefaultParagraphFont"/>
    <w:uiPriority w:val="99"/>
    <w:unhideWhenUsed/>
    <w:rsid w:val="00A25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di.org.na" TargetMode="External"/><Relationship Id="rId1" Type="http://schemas.openxmlformats.org/officeDocument/2006/relationships/hyperlink" Target="http://www.nsa.org.n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590C-D5DD-4D80-A53C-7452E262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Nevel Uasanapi</dc:creator>
  <cp:lastModifiedBy>Alex Mudabeti</cp:lastModifiedBy>
  <cp:revision>6</cp:revision>
  <dcterms:created xsi:type="dcterms:W3CDTF">2016-10-12T10:37:00Z</dcterms:created>
  <dcterms:modified xsi:type="dcterms:W3CDTF">2016-10-19T09:25:00Z</dcterms:modified>
</cp:coreProperties>
</file>